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4F" w:rsidRDefault="00A5237E" w:rsidP="00A5237E">
      <w:pPr>
        <w:pStyle w:val="2"/>
        <w:spacing w:before="0" w:after="0"/>
        <w:jc w:val="center"/>
        <w:rPr>
          <w:rStyle w:val="FontStyle13"/>
          <w:b/>
          <w:i w:val="0"/>
          <w:sz w:val="24"/>
          <w:szCs w:val="24"/>
          <w:lang w:val="ru-RU"/>
        </w:rPr>
      </w:pPr>
      <w:r w:rsidRPr="00A5237E">
        <w:rPr>
          <w:rStyle w:val="FontStyle13"/>
          <w:b/>
          <w:i w:val="0"/>
          <w:sz w:val="24"/>
          <w:szCs w:val="24"/>
          <w:lang w:val="ru-RU"/>
        </w:rPr>
        <w:t>ОБОРУДОВАНИЕ УЧЕБНЫХ КАБИНЕТОВ</w:t>
      </w:r>
    </w:p>
    <w:p w:rsidR="00A5237E" w:rsidRPr="00A5237E" w:rsidRDefault="00A5237E" w:rsidP="00A5237E">
      <w:pPr>
        <w:rPr>
          <w:lang w:eastAsia="x-none"/>
        </w:rPr>
      </w:pPr>
    </w:p>
    <w:p w:rsid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ГКООУ РО Таганрогской  школы № 1 приведена в соответствие с необходим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учебно-материальн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оснащени</w:t>
      </w:r>
      <w:r w:rsidR="00EA1E7C">
        <w:rPr>
          <w:rFonts w:ascii="Times New Roman" w:hAnsi="Times New Roman" w:cs="Times New Roman"/>
        </w:rPr>
        <w:t xml:space="preserve">ем </w:t>
      </w:r>
      <w:r>
        <w:rPr>
          <w:rFonts w:ascii="Times New Roman" w:hAnsi="Times New Roman" w:cs="Times New Roman"/>
        </w:rPr>
        <w:t>образовательной деятельности и созданию соответствующей образовательной и социальной среды.</w:t>
      </w:r>
    </w:p>
    <w:p w:rsidR="006B3143" w:rsidRDefault="006B3143" w:rsidP="00EF215E">
      <w:pPr>
        <w:suppressAutoHyphens/>
        <w:jc w:val="both"/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37"/>
        <w:gridCol w:w="2542"/>
        <w:gridCol w:w="1950"/>
      </w:tblGrid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Помещение, объект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Основное оборудование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 xml:space="preserve">Дополнительная информация о помещении, объекте (совмещенное, приспособленное, др.)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реквизиты договора аренды, безвозмездного пользования, адрес расположения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- в случае, если помещение (объект) расположены по другому адресу)</w:t>
            </w: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учебные кабинеты</w:t>
            </w:r>
          </w:p>
          <w:p w:rsidR="007723BE" w:rsidRDefault="007723BE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</w:p>
          <w:p w:rsidR="007723BE" w:rsidRPr="00645EF1" w:rsidRDefault="007723BE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15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компьютеров, 1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6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 классных досок, 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интерактивные доски,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 xml:space="preserve"> 3 мультимедийных комплекта,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 xml:space="preserve">1 виртуальная 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="007723BE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D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>-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лаборатория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физика, химия, биология), 1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и</w:t>
            </w:r>
            <w:r w:rsidRPr="00DB74ED">
              <w:rPr>
                <w:rFonts w:ascii="Times New Roman" w:hAnsi="Times New Roman" w:cs="Times New Roman"/>
              </w:rPr>
              <w:t>нфракрасный динамик-усилитель "Инфракрасный помощник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ноутбуков, 5 МФУ </w:t>
            </w:r>
            <w:r w:rsidRPr="00DB74ED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Canon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, 1 с</w:t>
            </w:r>
            <w:r w:rsidR="007723BE" w:rsidRPr="007723BE">
              <w:rPr>
                <w:rFonts w:ascii="Times New Roman" w:hAnsi="Times New Roman"/>
              </w:rPr>
              <w:t>истема оценки качества знаний Activote</w:t>
            </w:r>
            <w:r w:rsidRPr="007723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23BE">
              <w:rPr>
                <w:rFonts w:ascii="Times New Roman" w:hAnsi="Times New Roman"/>
              </w:rPr>
              <w:t>1 и</w:t>
            </w:r>
            <w:r w:rsidR="007723BE" w:rsidRPr="007723BE">
              <w:rPr>
                <w:rFonts w:ascii="Times New Roman" w:hAnsi="Times New Roman"/>
              </w:rPr>
              <w:t>нтерактивный комплекс Dynamic Touch Monitor</w:t>
            </w:r>
            <w:r w:rsidR="007723BE">
              <w:rPr>
                <w:rFonts w:ascii="Times New Roman" w:hAnsi="Times New Roman"/>
              </w:rPr>
              <w:t>,</w:t>
            </w:r>
            <w:r w:rsidR="007723BE" w:rsidRPr="00772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1 комплекс 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коррекционно-реабилитационно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го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обору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дования для 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сенсорн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ой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комнаты</w:t>
            </w:r>
            <w:r w:rsidR="007723BE">
              <w:rPr>
                <w:rFonts w:ascii="Times New Roman" w:hAnsi="Times New Roman" w:cs="Times New Roman"/>
                <w:bCs/>
                <w:sz w:val="22"/>
                <w:szCs w:val="20"/>
              </w:rPr>
              <w:t>, 1 р</w:t>
            </w:r>
            <w:r w:rsidR="007723BE" w:rsidRPr="007723BE">
              <w:rPr>
                <w:rFonts w:ascii="Times New Roman" w:hAnsi="Times New Roman"/>
              </w:rPr>
              <w:t>азвивающе-коррекционный комплекс с видеоуправлением "Буквы. Цифры. Цвета"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C83016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83016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r w:rsidRPr="00C83016">
              <w:rPr>
                <w:rFonts w:ascii="Times New Roman" w:eastAsia="Calibri" w:hAnsi="Times New Roman" w:cs="Times New Roman"/>
                <w:sz w:val="22"/>
                <w:szCs w:val="20"/>
              </w:rPr>
              <w:t>танки  для обработки древесины, металла, ручные инструменты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, швейное оборудование.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Помещения для занятий музыкой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 xml:space="preserve"> 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(ак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товый зал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C83016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F35EA">
              <w:rPr>
                <w:rFonts w:ascii="Times New Roman" w:hAnsi="Times New Roman" w:cs="Times New Roman"/>
                <w:sz w:val="22"/>
                <w:szCs w:val="20"/>
              </w:rPr>
              <w:t xml:space="preserve">1 пианино, 1 сценическое фортепиано </w:t>
            </w:r>
            <w:r w:rsidRPr="00CF35EA">
              <w:rPr>
                <w:rFonts w:ascii="Times New Roman" w:hAnsi="Times New Roman" w:cs="Times New Roman"/>
                <w:sz w:val="22"/>
              </w:rPr>
              <w:t>Yamaha</w:t>
            </w:r>
            <w:r>
              <w:rPr>
                <w:rFonts w:ascii="Times New Roman" w:hAnsi="Times New Roman" w:cs="Times New Roman"/>
                <w:sz w:val="22"/>
              </w:rPr>
              <w:t>, 1 м</w:t>
            </w:r>
            <w:r>
              <w:rPr>
                <w:rFonts w:ascii="Times New Roman" w:hAnsi="Times New Roman" w:cs="Times New Roman"/>
              </w:rPr>
              <w:t xml:space="preserve">обильный интерактивный (мультимедийный) комплекс в комплекте, 1 ноутбук </w:t>
            </w:r>
            <w:r w:rsidRPr="000A6AF1">
              <w:rPr>
                <w:rFonts w:ascii="Times New Roman" w:hAnsi="Times New Roman"/>
                <w:lang w:val="en-US"/>
              </w:rPr>
              <w:t>Dell</w:t>
            </w:r>
            <w:r w:rsidRPr="00C83016">
              <w:rPr>
                <w:rFonts w:ascii="Times New Roman" w:hAnsi="Times New Roman"/>
              </w:rPr>
              <w:t xml:space="preserve"> </w:t>
            </w:r>
            <w:r w:rsidRPr="000A6AF1">
              <w:rPr>
                <w:rFonts w:ascii="Times New Roman" w:hAnsi="Times New Roman"/>
                <w:lang w:val="en-US"/>
              </w:rPr>
              <w:t>Vostro</w:t>
            </w:r>
            <w:r>
              <w:rPr>
                <w:rFonts w:ascii="Times New Roman" w:hAnsi="Times New Roman"/>
              </w:rPr>
              <w:t>,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1 а</w:t>
            </w:r>
            <w:r w:rsidR="007723BE" w:rsidRPr="00E11953">
              <w:rPr>
                <w:rFonts w:ascii="Times New Roman" w:hAnsi="Times New Roman"/>
              </w:rPr>
              <w:t xml:space="preserve">ктивная переносная музыкальная система </w:t>
            </w:r>
            <w:r w:rsidR="007723BE" w:rsidRPr="00E11953">
              <w:rPr>
                <w:rFonts w:ascii="Times New Roman" w:hAnsi="Times New Roman"/>
                <w:lang w:val="en-US"/>
              </w:rPr>
              <w:lastRenderedPageBreak/>
              <w:t>Ibiza</w:t>
            </w:r>
            <w:r w:rsidRPr="00E119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>1 видеокамера, 1 фотоаппа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рат.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Слуховые кабинеты.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BC1B1F" w:rsidRDefault="006B3143" w:rsidP="00E1195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1 компьютер, 5 ноутбуков, 4 специальных электроаккустических аппаратов </w:t>
            </w:r>
            <w:r w:rsidRPr="00BC1B1F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SUVAG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, 1 аудиокласс для слабослышащих «Унитон-АК», 2 вибростола, 5 коррекционно-развивающих программных комплексов для фронтальных занятий по развитию и коррекции речи «Живой звук», 2 </w:t>
            </w:r>
            <w:r w:rsidRPr="00BC1B1F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FM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 - передатчик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а, 4 дидактических уголка, 1</w:t>
            </w:r>
            <w:r w:rsidR="00E11953" w:rsidRPr="0058788E">
              <w:rPr>
                <w:rFonts w:ascii="Times New Roman" w:hAnsi="Times New Roman"/>
                <w:sz w:val="28"/>
              </w:rPr>
              <w:t xml:space="preserve"> </w:t>
            </w:r>
            <w:r w:rsidR="00E11953" w:rsidRPr="00E11953">
              <w:rPr>
                <w:rFonts w:ascii="Times New Roman" w:hAnsi="Times New Roman"/>
              </w:rPr>
              <w:t>а</w:t>
            </w:r>
            <w:r w:rsidR="00E11953" w:rsidRPr="00E11953">
              <w:rPr>
                <w:rFonts w:ascii="Times New Roman" w:hAnsi="Times New Roman"/>
              </w:rPr>
              <w:t>удиометр скрининговый ЭХО-С01 РИТМ</w:t>
            </w:r>
            <w:r w:rsidR="00E11953">
              <w:rPr>
                <w:rFonts w:ascii="Times New Roman" w:hAnsi="Times New Roman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Информационно-библиотечные центры (библиотека, читальный зал, медиатека)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045555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Стеллажи для книг, столы для работы в библиотеке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045555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Мячи, стойки, сетк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, щиты, лестницы, маты, шведские стенки, теннисны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й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 xml:space="preserve"> стол, спортивные снаряды,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атрибуты для подвижных игр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EC075E" w:rsidRP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5237E" w:rsidRDefault="00A5237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p w:rsidR="00EC075E" w:rsidRDefault="00EC075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Вспомогательные помещения и объекты социально-бытового назначения:</w:t>
      </w:r>
    </w:p>
    <w:p w:rsidR="00EC075E" w:rsidRDefault="00EC075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418"/>
        <w:gridCol w:w="2430"/>
        <w:gridCol w:w="3683"/>
      </w:tblGrid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помещения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 </w:t>
            </w:r>
          </w:p>
          <w:p w:rsidR="00EC075E" w:rsidRDefault="00EC075E" w:rsidP="00EF2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расположения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Права на использование</w:t>
            </w:r>
          </w:p>
          <w:p w:rsidR="00EC075E" w:rsidRDefault="00EC075E" w:rsidP="00EF21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помещения для питания обучающихся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Таганрог, ул. Инструментальная, 41/1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E" w:rsidRDefault="00EC075E" w:rsidP="00EF215E">
            <w:pPr>
              <w:pStyle w:val="af4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 регистрации права </w:t>
            </w:r>
            <w:r>
              <w:rPr>
                <w:sz w:val="22"/>
                <w:szCs w:val="22"/>
              </w:rPr>
              <w:t>от 12.03.2012 Серия 61-АЖ  №748929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помещения медицинского назначения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Таганрог, ул. Инструментальная, 41/1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E" w:rsidRDefault="00EC075E" w:rsidP="00EF215E">
            <w:pPr>
              <w:pStyle w:val="af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Санитарно- эпидемиологическое заключение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2"/>
                <w:szCs w:val="22"/>
              </w:rPr>
              <w:t>№61.48.03.000.М.000199.07.12 от 06.07.2012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A1E7C" w:rsidRDefault="00EA1E7C" w:rsidP="00EA1E7C">
      <w:pPr>
        <w:suppressAutoHyphens/>
        <w:spacing w:line="276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EC075E" w:rsidRDefault="00EC075E" w:rsidP="00EA1E7C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B6430">
        <w:rPr>
          <w:rFonts w:ascii="Times New Roman" w:hAnsi="Times New Roman" w:cs="Times New Roman"/>
        </w:rPr>
        <w:t xml:space="preserve">Материально-техническая база ГКОУ РО Таганрогской школы №1 приводится в соответствие с задачами по обеспечению реализации </w:t>
      </w:r>
      <w:r w:rsidR="00EA1E7C">
        <w:rPr>
          <w:rFonts w:ascii="Times New Roman" w:hAnsi="Times New Roman" w:cs="Times New Roman"/>
        </w:rPr>
        <w:t xml:space="preserve">образовательной программы </w:t>
      </w:r>
      <w:r w:rsidRPr="003B6430">
        <w:rPr>
          <w:rFonts w:ascii="Times New Roman" w:hAnsi="Times New Roman" w:cs="Times New Roman"/>
        </w:rPr>
        <w:t>для глухих, слабослышащих и позднооглохших учащихся и созданию соответствующей образовательной и социальной среды.</w:t>
      </w:r>
    </w:p>
    <w:p w:rsidR="00E11953" w:rsidRPr="003B6430" w:rsidRDefault="00E11953" w:rsidP="00EA1E7C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EC075E" w:rsidRPr="003B6430" w:rsidRDefault="00EC075E" w:rsidP="00EC075E">
      <w:pPr>
        <w:ind w:left="360"/>
        <w:rPr>
          <w:rFonts w:ascii="Times New Roman" w:hAnsi="Times New Roman" w:cs="Times New Roman"/>
          <w:lang w:eastAsia="x-none"/>
        </w:rPr>
      </w:pPr>
      <w:r w:rsidRPr="003B6430">
        <w:rPr>
          <w:rFonts w:ascii="Times New Roman" w:hAnsi="Times New Roman" w:cs="Times New Roman"/>
          <w:lang w:eastAsia="x-none"/>
        </w:rPr>
        <w:t xml:space="preserve">   </w:t>
      </w:r>
      <w:r>
        <w:rPr>
          <w:rFonts w:ascii="Times New Roman" w:hAnsi="Times New Roman" w:cs="Times New Roman"/>
          <w:lang w:eastAsia="x-non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C075E" w:rsidRPr="003B6430" w:rsidTr="00EF215E">
        <w:tc>
          <w:tcPr>
            <w:tcW w:w="9430" w:type="dxa"/>
            <w:gridSpan w:val="2"/>
            <w:shd w:val="clear" w:color="auto" w:fill="auto"/>
          </w:tcPr>
          <w:p w:rsidR="00EC075E" w:rsidRPr="008C4E41" w:rsidRDefault="00EC075E" w:rsidP="00EF215E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8C4E41">
              <w:rPr>
                <w:rFonts w:ascii="Times New Roman" w:hAnsi="Times New Roman" w:cs="Times New Roman"/>
                <w:b/>
                <w:lang w:eastAsia="x-none"/>
              </w:rPr>
              <w:lastRenderedPageBreak/>
              <w:t>Специальное - коррекционное оборудование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Специальная электроакустическая аппаратура индивидуального пользования 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SUVAG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 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IT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 2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Коррекционно-развивающий  компактный комплекс для проведения индивидуальных и фронтальных занятий «Живой звук» 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Аппаратно-программный комплекс для слабослышащих детей и детей с нарушением речи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Используется на индивидуальных и фронтальных занятиях по развитию слуха и формированию произношения 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Уголок дидактический 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Используется на индивидуальных и фронтальных занятиях по развитию слуха и формированию произношения для создания условий для занятий 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</w:rPr>
              <w:t>Динамический беспроводной приемник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val="en-US"/>
              </w:rPr>
              <w:t>FM-</w:t>
            </w:r>
            <w:r w:rsidRPr="003B6430">
              <w:rPr>
                <w:rFonts w:ascii="Times New Roman" w:hAnsi="Times New Roman" w:cs="Times New Roman"/>
              </w:rPr>
              <w:t>передатчик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color w:val="FF0000"/>
              </w:rPr>
            </w:pPr>
            <w:r w:rsidRPr="003B6430">
              <w:rPr>
                <w:rFonts w:ascii="Times New Roman" w:hAnsi="Times New Roman" w:cs="Times New Roman"/>
              </w:rPr>
              <w:t>Аудиокласс для слабослышащих «Унитон-АК»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</w:rPr>
              <w:t>Вибростол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</w:rPr>
              <w:t>Инфракрасный динамик-усилитель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11953" w:rsidRPr="003B6430" w:rsidTr="00EF215E">
        <w:tc>
          <w:tcPr>
            <w:tcW w:w="4715" w:type="dxa"/>
            <w:shd w:val="clear" w:color="auto" w:fill="auto"/>
          </w:tcPr>
          <w:p w:rsidR="00E11953" w:rsidRPr="003B6430" w:rsidRDefault="00E11953" w:rsidP="00E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11953">
              <w:rPr>
                <w:rFonts w:ascii="Times New Roman" w:hAnsi="Times New Roman"/>
              </w:rPr>
              <w:t>удиометр скрининговый ЭХО-С01 РИТМ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11953" w:rsidRPr="003B6430" w:rsidRDefault="00E11953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</w:tbl>
    <w:p w:rsidR="00EC075E" w:rsidRDefault="00EC075E" w:rsidP="00EC075E">
      <w:pPr>
        <w:tabs>
          <w:tab w:val="left" w:pos="851"/>
          <w:tab w:val="left" w:pos="8820"/>
        </w:tabs>
        <w:rPr>
          <w:rFonts w:ascii="Times New Roman" w:hAnsi="Times New Roman" w:cs="Times New Roman"/>
          <w:lang w:eastAsia="x-none"/>
        </w:rPr>
      </w:pPr>
      <w:r w:rsidRPr="003B6430">
        <w:rPr>
          <w:rFonts w:ascii="Times New Roman" w:hAnsi="Times New Roman" w:cs="Times New Roman"/>
          <w:lang w:eastAsia="x-none"/>
        </w:rPr>
        <w:t xml:space="preserve">           </w:t>
      </w:r>
    </w:p>
    <w:p w:rsidR="008C4E41" w:rsidRDefault="003A134F" w:rsidP="00EA1E7C">
      <w:pPr>
        <w:widowControl/>
        <w:ind w:left="360"/>
        <w:jc w:val="center"/>
        <w:rPr>
          <w:rFonts w:ascii="Times New Roman" w:eastAsia="Calibri" w:hAnsi="Times New Roman" w:cs="Times New Roman"/>
        </w:rPr>
      </w:pPr>
      <w:r w:rsidRPr="001A0698">
        <w:rPr>
          <w:rFonts w:ascii="Times New Roman" w:eastAsia="Calibri" w:hAnsi="Times New Roman" w:cs="Times New Roman"/>
          <w:b/>
        </w:rPr>
        <w:t>Информационно-методические условия реализации образовательной программы</w:t>
      </w:r>
      <w:r w:rsidRPr="009A61A9">
        <w:rPr>
          <w:rFonts w:ascii="Times New Roman" w:eastAsia="Calibri" w:hAnsi="Times New Roman" w:cs="Times New Roman"/>
        </w:rPr>
        <w:t>.</w:t>
      </w:r>
    </w:p>
    <w:p w:rsidR="00EA1E7C" w:rsidRPr="00EC075E" w:rsidRDefault="00EA1E7C" w:rsidP="00EA1E7C">
      <w:pPr>
        <w:widowControl/>
        <w:ind w:left="360"/>
        <w:jc w:val="center"/>
        <w:rPr>
          <w:rFonts w:ascii="Times New Roman" w:eastAsia="Calibri" w:hAnsi="Times New Roman" w:cs="Times New Roman"/>
        </w:rPr>
      </w:pPr>
    </w:p>
    <w:p w:rsidR="003B6430" w:rsidRPr="009A61A9" w:rsidRDefault="003B6430" w:rsidP="003B6430">
      <w:pPr>
        <w:widowControl/>
        <w:ind w:firstLine="851"/>
        <w:jc w:val="center"/>
        <w:rPr>
          <w:rFonts w:ascii="Times New Roman" w:eastAsia="Calibri" w:hAnsi="Times New Roman" w:cs="Times New Roman"/>
        </w:rPr>
      </w:pPr>
      <w:r w:rsidRPr="009A61A9">
        <w:rPr>
          <w:rFonts w:ascii="Times New Roman" w:eastAsia="Calibri" w:hAnsi="Times New Roman" w:cs="Times New Roman"/>
        </w:rPr>
        <w:t>Информационно-образовательная среда организации:</w:t>
      </w:r>
    </w:p>
    <w:p w:rsidR="003B6430" w:rsidRDefault="003B6430" w:rsidP="003B6430">
      <w:pPr>
        <w:tabs>
          <w:tab w:val="left" w:pos="851"/>
          <w:tab w:val="left" w:pos="9360"/>
        </w:tabs>
        <w:ind w:right="-6"/>
        <w:jc w:val="both"/>
        <w:rPr>
          <w:rFonts w:ascii="Times New Roman" w:hAnsi="Times New Roman" w:cs="Times New Roman"/>
          <w:b/>
        </w:rPr>
      </w:pPr>
      <w:r w:rsidRPr="003B6430">
        <w:rPr>
          <w:rFonts w:ascii="Times New Roman" w:hAnsi="Times New Roman" w:cs="Times New Roman"/>
        </w:rPr>
        <w:t>Информационная среда школы и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предметам, в индивидуальной учебно-исслед</w:t>
      </w:r>
      <w:r>
        <w:rPr>
          <w:rFonts w:ascii="Times New Roman" w:hAnsi="Times New Roman" w:cs="Times New Roman"/>
        </w:rPr>
        <w:t>овательской работе обучающихся.</w:t>
      </w:r>
      <w:r w:rsidRPr="003B6430">
        <w:rPr>
          <w:rFonts w:ascii="Times New Roman" w:hAnsi="Times New Roman" w:cs="Times New Roman"/>
          <w:b/>
        </w:rPr>
        <w:t xml:space="preserve">   </w:t>
      </w:r>
    </w:p>
    <w:p w:rsidR="006B3143" w:rsidRPr="003B6430" w:rsidRDefault="006B3143" w:rsidP="003B6430">
      <w:pPr>
        <w:tabs>
          <w:tab w:val="left" w:pos="851"/>
          <w:tab w:val="left" w:pos="9360"/>
        </w:tabs>
        <w:ind w:right="-6"/>
        <w:jc w:val="both"/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2824"/>
        <w:gridCol w:w="3068"/>
      </w:tblGrid>
      <w:tr w:rsidR="006B3143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Наименование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Количество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Область применения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 xml:space="preserve">D </w:t>
            </w: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Виртуальная лаборатория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515AE6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Интерактивная доска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 xml:space="preserve">МФУ </w:t>
            </w:r>
            <w:r w:rsidRPr="00A52744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Canon</w:t>
            </w: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Модем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Факс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  <w:r w:rsidRPr="007723BE">
              <w:rPr>
                <w:rFonts w:ascii="Times New Roman" w:hAnsi="Times New Roman"/>
              </w:rPr>
              <w:t>нтерактивный комплекс Dynamic Touch Monitor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Default="00C5085A" w:rsidP="00515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r w:rsidRPr="007723BE">
              <w:rPr>
                <w:rFonts w:ascii="Times New Roman" w:hAnsi="Times New Roman"/>
              </w:rPr>
              <w:t>истема оценки качества знаний Activote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 комплект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Проектор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ультимедийны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комплект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Мобильный интерактивный (мультимедийный) комплекс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E11953">
              <w:rPr>
                <w:rFonts w:ascii="Times New Roman" w:hAnsi="Times New Roman"/>
              </w:rPr>
              <w:t xml:space="preserve">ктивная переносная музыкальная система </w:t>
            </w:r>
            <w:r w:rsidRPr="00E11953">
              <w:rPr>
                <w:rFonts w:ascii="Times New Roman" w:hAnsi="Times New Roman"/>
                <w:lang w:val="en-US"/>
              </w:rPr>
              <w:t>Ibiza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Default="00C5085A" w:rsidP="00C5085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C5085A" w:rsidRPr="00A52744" w:rsidRDefault="00C5085A" w:rsidP="00C5085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Инфракрасный динамик-усилитель «Инфракрасный </w:t>
            </w:r>
            <w:r w:rsidR="000F173E">
              <w:rPr>
                <w:rFonts w:ascii="Times New Roman" w:hAnsi="Times New Roman" w:cs="Times New Roman"/>
                <w:sz w:val="22"/>
                <w:szCs w:val="20"/>
              </w:rPr>
              <w:t>помощник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0"/>
              </w:rPr>
              <w:t>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</w:tbl>
    <w:p w:rsidR="00404137" w:rsidRDefault="00404137" w:rsidP="007B546C">
      <w:pPr>
        <w:widowControl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404137" w:rsidSect="00D417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C0" w:rsidRDefault="00F320C0" w:rsidP="003A134F">
      <w:r>
        <w:separator/>
      </w:r>
    </w:p>
  </w:endnote>
  <w:endnote w:type="continuationSeparator" w:id="0">
    <w:p w:rsidR="00F320C0" w:rsidRDefault="00F320C0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C0" w:rsidRDefault="00F320C0" w:rsidP="003A134F">
      <w:r>
        <w:separator/>
      </w:r>
    </w:p>
  </w:footnote>
  <w:footnote w:type="continuationSeparator" w:id="0">
    <w:p w:rsidR="00F320C0" w:rsidRDefault="00F320C0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A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88"/>
        </w:tabs>
        <w:ind w:left="9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"/>
        </w:tabs>
        <w:ind w:left="16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"/>
        </w:tabs>
        <w:ind w:left="19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"/>
        </w:tabs>
        <w:ind w:left="23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80"/>
        </w:tabs>
        <w:ind w:left="27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0"/>
        </w:tabs>
        <w:ind w:left="30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180"/>
        </w:tabs>
        <w:ind w:left="34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180"/>
        </w:tabs>
        <w:ind w:left="3780" w:hanging="360"/>
      </w:pPr>
      <w:rPr>
        <w:rFonts w:ascii="Symbol" w:hAnsi="Symbol" w:cs="Symbol"/>
        <w:color w:val="000000"/>
        <w:spacing w:val="-2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2007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964B7E"/>
    <w:multiLevelType w:val="hybridMultilevel"/>
    <w:tmpl w:val="5B649C44"/>
    <w:lvl w:ilvl="0" w:tplc="73FACBE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0C396B"/>
    <w:multiLevelType w:val="hybridMultilevel"/>
    <w:tmpl w:val="F22642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C784E"/>
    <w:multiLevelType w:val="hybridMultilevel"/>
    <w:tmpl w:val="82767F20"/>
    <w:lvl w:ilvl="0" w:tplc="9F30A3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12BDD"/>
    <w:multiLevelType w:val="hybridMultilevel"/>
    <w:tmpl w:val="7D4EB648"/>
    <w:lvl w:ilvl="0" w:tplc="9202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B0AAA"/>
    <w:multiLevelType w:val="hybridMultilevel"/>
    <w:tmpl w:val="868077BE"/>
    <w:lvl w:ilvl="0" w:tplc="2354CD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A4981"/>
    <w:multiLevelType w:val="hybridMultilevel"/>
    <w:tmpl w:val="29A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49F"/>
    <w:multiLevelType w:val="hybridMultilevel"/>
    <w:tmpl w:val="9AFC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B7BB2"/>
    <w:multiLevelType w:val="hybridMultilevel"/>
    <w:tmpl w:val="4C3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071A4"/>
    <w:multiLevelType w:val="hybridMultilevel"/>
    <w:tmpl w:val="DA3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6A79"/>
    <w:multiLevelType w:val="hybridMultilevel"/>
    <w:tmpl w:val="FC5ACBB6"/>
    <w:lvl w:ilvl="0" w:tplc="B608E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6C3"/>
    <w:multiLevelType w:val="hybridMultilevel"/>
    <w:tmpl w:val="17D24FE6"/>
    <w:lvl w:ilvl="0" w:tplc="56DCB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A4BA5"/>
    <w:multiLevelType w:val="hybridMultilevel"/>
    <w:tmpl w:val="7870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C0CEB"/>
    <w:multiLevelType w:val="hybridMultilevel"/>
    <w:tmpl w:val="8DFA30FA"/>
    <w:lvl w:ilvl="0" w:tplc="4A760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D54631"/>
    <w:multiLevelType w:val="hybridMultilevel"/>
    <w:tmpl w:val="61C66082"/>
    <w:lvl w:ilvl="0" w:tplc="CE5EA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2463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90B39"/>
    <w:multiLevelType w:val="hybridMultilevel"/>
    <w:tmpl w:val="CED698C8"/>
    <w:lvl w:ilvl="0" w:tplc="9BBE3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066A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F38A7"/>
    <w:multiLevelType w:val="hybridMultilevel"/>
    <w:tmpl w:val="4A02A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57CB"/>
    <w:multiLevelType w:val="hybridMultilevel"/>
    <w:tmpl w:val="B4FC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42015"/>
    <w:multiLevelType w:val="hybridMultilevel"/>
    <w:tmpl w:val="8B8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30"/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6"/>
  </w:num>
  <w:num w:numId="29">
    <w:abstractNumId w:val="35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8"/>
  </w:num>
  <w:num w:numId="35">
    <w:abstractNumId w:val="15"/>
  </w:num>
  <w:num w:numId="36">
    <w:abstractNumId w:val="24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34F"/>
    <w:rsid w:val="000007C1"/>
    <w:rsid w:val="00000D9D"/>
    <w:rsid w:val="00025312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0F173E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70669"/>
    <w:rsid w:val="0028396F"/>
    <w:rsid w:val="002A0CA9"/>
    <w:rsid w:val="002A7B8C"/>
    <w:rsid w:val="002C0EE2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74105"/>
    <w:rsid w:val="00377086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15AE6"/>
    <w:rsid w:val="00520B83"/>
    <w:rsid w:val="005213DD"/>
    <w:rsid w:val="005359BE"/>
    <w:rsid w:val="00546A41"/>
    <w:rsid w:val="00551C61"/>
    <w:rsid w:val="00570097"/>
    <w:rsid w:val="0057036E"/>
    <w:rsid w:val="005A02F7"/>
    <w:rsid w:val="005B4044"/>
    <w:rsid w:val="005D55CC"/>
    <w:rsid w:val="005E3E99"/>
    <w:rsid w:val="005F3990"/>
    <w:rsid w:val="006049A7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B3143"/>
    <w:rsid w:val="006C0746"/>
    <w:rsid w:val="006D62EA"/>
    <w:rsid w:val="006D75D4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23B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546C"/>
    <w:rsid w:val="007B7495"/>
    <w:rsid w:val="007D5D32"/>
    <w:rsid w:val="007F5AAC"/>
    <w:rsid w:val="00804C96"/>
    <w:rsid w:val="00811FEB"/>
    <w:rsid w:val="0081630E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70D73"/>
    <w:rsid w:val="00A74715"/>
    <w:rsid w:val="00A81C22"/>
    <w:rsid w:val="00A84D66"/>
    <w:rsid w:val="00A85571"/>
    <w:rsid w:val="00AA403C"/>
    <w:rsid w:val="00AB45F6"/>
    <w:rsid w:val="00AC474F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5AE4"/>
    <w:rsid w:val="00C17976"/>
    <w:rsid w:val="00C21076"/>
    <w:rsid w:val="00C342EA"/>
    <w:rsid w:val="00C40FD8"/>
    <w:rsid w:val="00C4582F"/>
    <w:rsid w:val="00C4614C"/>
    <w:rsid w:val="00C5085A"/>
    <w:rsid w:val="00C6016A"/>
    <w:rsid w:val="00C63FE9"/>
    <w:rsid w:val="00C8513A"/>
    <w:rsid w:val="00C87DBE"/>
    <w:rsid w:val="00C91626"/>
    <w:rsid w:val="00CA6A22"/>
    <w:rsid w:val="00CC6565"/>
    <w:rsid w:val="00CD0504"/>
    <w:rsid w:val="00CE26F8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3431"/>
    <w:rsid w:val="00D94A3B"/>
    <w:rsid w:val="00DA114C"/>
    <w:rsid w:val="00DA4B2F"/>
    <w:rsid w:val="00DC1155"/>
    <w:rsid w:val="00DD2F61"/>
    <w:rsid w:val="00E11953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20C0"/>
    <w:rsid w:val="00F37F22"/>
    <w:rsid w:val="00F4082A"/>
    <w:rsid w:val="00F458B0"/>
    <w:rsid w:val="00F54876"/>
    <w:rsid w:val="00F56F3A"/>
    <w:rsid w:val="00F64937"/>
    <w:rsid w:val="00FA0BFC"/>
    <w:rsid w:val="00FA1573"/>
    <w:rsid w:val="00FA7815"/>
    <w:rsid w:val="00FB58EC"/>
    <w:rsid w:val="00FC0E8A"/>
    <w:rsid w:val="00FC3A8E"/>
    <w:rsid w:val="00FD17DA"/>
    <w:rsid w:val="00FD6D9B"/>
    <w:rsid w:val="00FE733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0EB4"/>
  <w15:docId w15:val="{D16B9EA5-2008-4132-BF4B-894F294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134F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9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34F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A13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134F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134F"/>
    <w:pPr>
      <w:spacing w:line="317" w:lineRule="exact"/>
      <w:jc w:val="right"/>
    </w:pPr>
  </w:style>
  <w:style w:type="paragraph" w:customStyle="1" w:styleId="Style4">
    <w:name w:val="Style4"/>
    <w:basedOn w:val="a"/>
    <w:rsid w:val="003A134F"/>
    <w:pPr>
      <w:spacing w:line="320" w:lineRule="exact"/>
      <w:jc w:val="center"/>
    </w:pPr>
  </w:style>
  <w:style w:type="paragraph" w:customStyle="1" w:styleId="Style8">
    <w:name w:val="Style8"/>
    <w:basedOn w:val="a"/>
    <w:rsid w:val="003A134F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3A134F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A13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13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unhideWhenUsed/>
    <w:rsid w:val="003A134F"/>
    <w:rPr>
      <w:vertAlign w:val="superscript"/>
    </w:rPr>
  </w:style>
  <w:style w:type="character" w:customStyle="1" w:styleId="FontStyle13">
    <w:name w:val="Font Style13"/>
    <w:rsid w:val="003A1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3A13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3A134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3A134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A134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3A134F"/>
    <w:rPr>
      <w:color w:val="0000FF"/>
      <w:u w:val="single"/>
    </w:rPr>
  </w:style>
  <w:style w:type="paragraph" w:customStyle="1" w:styleId="1">
    <w:name w:val="Абзац списка1"/>
    <w:basedOn w:val="a"/>
    <w:rsid w:val="002C412C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table" w:styleId="a7">
    <w:name w:val="Table Grid"/>
    <w:basedOn w:val="a1"/>
    <w:rsid w:val="00D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452803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rsid w:val="00FC3A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C17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9502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403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22">
    <w:name w:val="Основной текст 2 Знак"/>
    <w:link w:val="21"/>
    <w:rsid w:val="004032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2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87D93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link w:val="NoSpacingChar1"/>
    <w:qFormat/>
    <w:rsid w:val="0066306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sid w:val="00663064"/>
    <w:rPr>
      <w:rFonts w:ascii="Times New Roman" w:eastAsia="Times New Roman" w:hAnsi="Times New Roman"/>
      <w:sz w:val="28"/>
      <w:szCs w:val="22"/>
    </w:rPr>
  </w:style>
  <w:style w:type="paragraph" w:styleId="af">
    <w:name w:val="No Spacing"/>
    <w:link w:val="af0"/>
    <w:uiPriority w:val="1"/>
    <w:qFormat/>
    <w:rsid w:val="00FC0E8A"/>
    <w:rPr>
      <w:sz w:val="22"/>
      <w:szCs w:val="22"/>
    </w:rPr>
  </w:style>
  <w:style w:type="character" w:customStyle="1" w:styleId="af0">
    <w:name w:val="Без интервала Знак"/>
    <w:link w:val="af"/>
    <w:uiPriority w:val="1"/>
    <w:rsid w:val="00FC0E8A"/>
    <w:rPr>
      <w:sz w:val="22"/>
      <w:szCs w:val="22"/>
    </w:rPr>
  </w:style>
  <w:style w:type="character" w:styleId="af1">
    <w:name w:val="Strong"/>
    <w:uiPriority w:val="22"/>
    <w:qFormat/>
    <w:rsid w:val="00FC0E8A"/>
    <w:rPr>
      <w:b/>
      <w:bCs/>
    </w:rPr>
  </w:style>
  <w:style w:type="paragraph" w:customStyle="1" w:styleId="Standard">
    <w:name w:val="Standard"/>
    <w:link w:val="Standard1"/>
    <w:rsid w:val="00A81C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A81C2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unhideWhenUsed/>
    <w:rsid w:val="00161B78"/>
    <w:pPr>
      <w:spacing w:after="120"/>
    </w:pPr>
  </w:style>
  <w:style w:type="character" w:customStyle="1" w:styleId="af3">
    <w:name w:val="Основной текст Знак"/>
    <w:link w:val="af2"/>
    <w:uiPriority w:val="99"/>
    <w:rsid w:val="00161B78"/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Normal (Web)"/>
    <w:basedOn w:val="a"/>
    <w:unhideWhenUsed/>
    <w:rsid w:val="00EC075E"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61CD-DA53-467A-A57C-522B9FE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78</cp:revision>
  <cp:lastPrinted>2016-02-10T11:47:00Z</cp:lastPrinted>
  <dcterms:created xsi:type="dcterms:W3CDTF">2016-02-09T10:11:00Z</dcterms:created>
  <dcterms:modified xsi:type="dcterms:W3CDTF">2017-01-31T11:04:00Z</dcterms:modified>
</cp:coreProperties>
</file>