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4F" w:rsidRPr="00DC53E2" w:rsidRDefault="00DC53E2" w:rsidP="00A5237E">
      <w:pPr>
        <w:pStyle w:val="2"/>
        <w:spacing w:before="0" w:after="0"/>
        <w:jc w:val="center"/>
        <w:rPr>
          <w:rStyle w:val="FontStyle13"/>
          <w:b/>
          <w:i w:val="0"/>
          <w:sz w:val="28"/>
          <w:szCs w:val="24"/>
          <w:lang w:val="ru-RU"/>
        </w:rPr>
      </w:pPr>
      <w:r w:rsidRPr="00DC53E2">
        <w:rPr>
          <w:rStyle w:val="FontStyle13"/>
          <w:b/>
          <w:i w:val="0"/>
          <w:sz w:val="28"/>
          <w:szCs w:val="24"/>
          <w:lang w:val="ru-RU"/>
        </w:rPr>
        <w:t>БИБЛИОТЕКА</w:t>
      </w:r>
    </w:p>
    <w:p w:rsidR="00A5237E" w:rsidRPr="00DC53E2" w:rsidRDefault="00A5237E" w:rsidP="00A5237E">
      <w:pPr>
        <w:rPr>
          <w:sz w:val="28"/>
          <w:lang w:eastAsia="x-none"/>
        </w:rPr>
      </w:pPr>
    </w:p>
    <w:p w:rsidR="00DA114C" w:rsidRPr="00DC53E2" w:rsidRDefault="00DA114C" w:rsidP="00DA114C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>Структура библиотечного фонда (фонд дополнительной литературы, учебно-методическая литература):</w:t>
      </w:r>
    </w:p>
    <w:p w:rsidR="006F511B" w:rsidRPr="00DC53E2" w:rsidRDefault="006F511B" w:rsidP="00DA114C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9"/>
        <w:gridCol w:w="1523"/>
        <w:gridCol w:w="1559"/>
        <w:gridCol w:w="1905"/>
      </w:tblGrid>
      <w:tr w:rsidR="00D8004E" w:rsidRPr="00D8004E" w:rsidTr="00D8004E">
        <w:trPr>
          <w:trHeight w:val="158"/>
          <w:jc w:val="center"/>
        </w:trPr>
        <w:tc>
          <w:tcPr>
            <w:tcW w:w="3936" w:type="dxa"/>
            <w:vMerge w:val="restart"/>
            <w:vAlign w:val="center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Книжный фонд (экз.)</w:t>
            </w:r>
          </w:p>
        </w:tc>
        <w:tc>
          <w:tcPr>
            <w:tcW w:w="1409" w:type="dxa"/>
            <w:vMerge w:val="restart"/>
          </w:tcPr>
          <w:p w:rsidR="00D8004E" w:rsidRPr="00D8004E" w:rsidRDefault="00D8004E" w:rsidP="00D8004E">
            <w:pPr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4987" w:type="dxa"/>
            <w:gridSpan w:val="3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% обеспеченности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Merge/>
            <w:vAlign w:val="center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vMerge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6269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учебники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1923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учебно-методическая лит</w:t>
            </w:r>
            <w:r w:rsidRPr="00D8004E">
              <w:rPr>
                <w:rFonts w:ascii="Times New Roman" w:hAnsi="Times New Roman"/>
                <w:sz w:val="28"/>
              </w:rPr>
              <w:t>е</w:t>
            </w:r>
            <w:r w:rsidRPr="00D8004E">
              <w:rPr>
                <w:rFonts w:ascii="Times New Roman" w:hAnsi="Times New Roman"/>
                <w:sz w:val="28"/>
              </w:rPr>
              <w:t>ратура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справочный материал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801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художественная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3178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подписная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</w:tr>
    </w:tbl>
    <w:p w:rsidR="00DA114C" w:rsidRPr="00DC53E2" w:rsidRDefault="00DA114C" w:rsidP="00DA114C">
      <w:pPr>
        <w:widowControl/>
        <w:jc w:val="both"/>
        <w:rPr>
          <w:rFonts w:ascii="Times New Roman" w:eastAsia="Calibri" w:hAnsi="Times New Roman" w:cs="Times New Roman"/>
          <w:sz w:val="22"/>
          <w:szCs w:val="20"/>
        </w:rPr>
      </w:pPr>
    </w:p>
    <w:p w:rsidR="00FF20EA" w:rsidRPr="00DC53E2" w:rsidRDefault="00E20488" w:rsidP="00035811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 xml:space="preserve"> Обеспеченность образовательного процесса учебниками</w:t>
      </w:r>
      <w:r w:rsidR="00DA114C" w:rsidRPr="00DC53E2">
        <w:rPr>
          <w:rFonts w:ascii="Times New Roman" w:eastAsia="Calibri" w:hAnsi="Times New Roman" w:cs="Times New Roman"/>
          <w:sz w:val="28"/>
        </w:rPr>
        <w:t xml:space="preserve"> -</w:t>
      </w:r>
      <w:r w:rsidRPr="00DC53E2">
        <w:rPr>
          <w:rFonts w:ascii="Times New Roman" w:eastAsia="Calibri" w:hAnsi="Times New Roman" w:cs="Times New Roman"/>
          <w:sz w:val="28"/>
        </w:rPr>
        <w:t xml:space="preserve"> 100%</w:t>
      </w:r>
    </w:p>
    <w:p w:rsidR="00FF20EA" w:rsidRPr="00DC53E2" w:rsidRDefault="00FF20EA" w:rsidP="00035811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>Доступ к электронным учебным материалам и образовательным ресурсам «И</w:t>
      </w:r>
      <w:r w:rsidRPr="00DC53E2">
        <w:rPr>
          <w:rFonts w:ascii="Times New Roman" w:eastAsia="Calibri" w:hAnsi="Times New Roman" w:cs="Times New Roman"/>
          <w:sz w:val="28"/>
        </w:rPr>
        <w:t>н</w:t>
      </w:r>
      <w:r w:rsidRPr="00DC53E2">
        <w:rPr>
          <w:rFonts w:ascii="Times New Roman" w:eastAsia="Calibri" w:hAnsi="Times New Roman" w:cs="Times New Roman"/>
          <w:sz w:val="28"/>
        </w:rPr>
        <w:t>тернета» имеется</w:t>
      </w:r>
      <w:r w:rsidR="00E20488" w:rsidRPr="00DC53E2">
        <w:rPr>
          <w:rFonts w:ascii="Times New Roman" w:eastAsia="Calibri" w:hAnsi="Times New Roman" w:cs="Times New Roman"/>
          <w:sz w:val="28"/>
        </w:rPr>
        <w:t xml:space="preserve">. </w:t>
      </w:r>
    </w:p>
    <w:p w:rsidR="002D4088" w:rsidRDefault="009A1396" w:rsidP="009A1396">
      <w:pPr>
        <w:pStyle w:val="Style1"/>
        <w:widowControl/>
        <w:spacing w:line="240" w:lineRule="auto"/>
        <w:ind w:firstLine="0"/>
        <w:jc w:val="left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DC53E2" w:rsidRPr="00D8004E" w:rsidRDefault="00DC53E2" w:rsidP="00DC53E2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proofErr w:type="gramStart"/>
      <w:r w:rsidRPr="00D8004E">
        <w:rPr>
          <w:rFonts w:ascii="Times New Roman" w:hAnsi="Times New Roman" w:cs="Times New Roman"/>
          <w:b/>
          <w:i/>
          <w:sz w:val="32"/>
          <w:szCs w:val="26"/>
          <w:u w:val="single"/>
        </w:rPr>
        <w:t>Методической</w:t>
      </w:r>
      <w:proofErr w:type="gramEnd"/>
      <w:r w:rsidRPr="00D8004E">
        <w:rPr>
          <w:rFonts w:ascii="Times New Roman" w:hAnsi="Times New Roman" w:cs="Times New Roman"/>
          <w:b/>
          <w:i/>
          <w:sz w:val="32"/>
          <w:szCs w:val="26"/>
          <w:u w:val="single"/>
        </w:rPr>
        <w:t xml:space="preserve"> обеспечение образовательного процесса</w:t>
      </w:r>
    </w:p>
    <w:p w:rsidR="00DC53E2" w:rsidRPr="00D8004E" w:rsidRDefault="00DC53E2" w:rsidP="00DC53E2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 w:rsidRPr="00D8004E">
        <w:rPr>
          <w:rFonts w:ascii="Times New Roman" w:hAnsi="Times New Roman" w:cs="Times New Roman"/>
          <w:b/>
          <w:i/>
          <w:sz w:val="32"/>
          <w:szCs w:val="26"/>
          <w:u w:val="single"/>
        </w:rPr>
        <w:t>в ГКОУ РО Таганрогской школе №1</w:t>
      </w:r>
    </w:p>
    <w:p w:rsidR="00DC53E2" w:rsidRPr="00577158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C53E2" w:rsidRPr="00675665" w:rsidRDefault="00DC53E2" w:rsidP="00DC53E2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 w:rsidRPr="00675665">
        <w:rPr>
          <w:rFonts w:ascii="Times New Roman" w:hAnsi="Times New Roman" w:cs="Times New Roman"/>
          <w:b/>
          <w:i/>
          <w:sz w:val="32"/>
          <w:szCs w:val="26"/>
          <w:u w:val="single"/>
        </w:rPr>
        <w:t>НАЧАЛЬНОЕ ОБЩЕЕ ОБРАЗОВАНИЕ</w:t>
      </w:r>
    </w:p>
    <w:p w:rsidR="00337E19" w:rsidRDefault="00337E19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954"/>
        <w:gridCol w:w="3052"/>
        <w:gridCol w:w="2200"/>
        <w:gridCol w:w="1878"/>
        <w:gridCol w:w="986"/>
      </w:tblGrid>
      <w:tr w:rsidR="00675665" w:rsidRPr="00D95105" w:rsidTr="00675665">
        <w:trPr>
          <w:trHeight w:val="274"/>
          <w:jc w:val="center"/>
        </w:trPr>
        <w:tc>
          <w:tcPr>
            <w:tcW w:w="257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Предмет</w:t>
            </w:r>
          </w:p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674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105">
              <w:rPr>
                <w:rFonts w:ascii="Times New Roman" w:hAnsi="Times New Roman" w:cs="Times New Roman"/>
              </w:rPr>
              <w:t>доп.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675665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Букварь для школ сл</w:t>
            </w:r>
            <w:r w:rsidRPr="00D95105">
              <w:rPr>
                <w:rFonts w:ascii="Times New Roman" w:hAnsi="Times New Roman" w:cs="Times New Roman"/>
              </w:rPr>
              <w:t>а</w:t>
            </w:r>
            <w:r w:rsidRPr="00D95105">
              <w:rPr>
                <w:rFonts w:ascii="Times New Roman" w:hAnsi="Times New Roman" w:cs="Times New Roman"/>
              </w:rPr>
              <w:t>бослышащих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Донская Н.Ю.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Линникова Н.И.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1986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trHeight w:val="1378"/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ФГСР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Русский язык. Учебник для 3 класса специальных (коррекционных) образ</w:t>
            </w:r>
            <w:r w:rsidRPr="00D95105">
              <w:rPr>
                <w:rFonts w:ascii="Times New Roman" w:hAnsi="Times New Roman" w:cs="Times New Roman"/>
              </w:rPr>
              <w:t>о</w:t>
            </w:r>
            <w:r w:rsidRPr="00D95105">
              <w:rPr>
                <w:rFonts w:ascii="Times New Roman" w:hAnsi="Times New Roman" w:cs="Times New Roman"/>
              </w:rPr>
              <w:t xml:space="preserve">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</w:t>
            </w:r>
            <w:r w:rsidRPr="00D95105">
              <w:rPr>
                <w:rFonts w:ascii="Times New Roman" w:hAnsi="Times New Roman" w:cs="Times New Roman"/>
              </w:rPr>
              <w:t>и</w:t>
            </w:r>
            <w:r w:rsidRPr="00D95105">
              <w:rPr>
                <w:rFonts w:ascii="Times New Roman" w:hAnsi="Times New Roman" w:cs="Times New Roman"/>
              </w:rPr>
              <w:t>да. В 2-х частях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К.В. Комаров,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К.Г. Коровин.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D95105" w:rsidTr="00675665">
        <w:trPr>
          <w:trHeight w:val="606"/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Русский язык для школ </w:t>
            </w:r>
            <w:r w:rsidRPr="00D95105">
              <w:rPr>
                <w:rFonts w:ascii="Times New Roman" w:hAnsi="Times New Roman" w:cs="Times New Roman"/>
                <w:lang w:val="en-US"/>
              </w:rPr>
              <w:t>VIII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А. К. Аксенова Э. В. Якубовская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  <w:lang w:val="en-US"/>
              </w:rPr>
            </w:pPr>
            <w:r w:rsidRPr="00D95105">
              <w:rPr>
                <w:rFonts w:ascii="Times New Roman" w:hAnsi="Times New Roman" w:cs="Times New Roman"/>
              </w:rPr>
              <w:t>Просвещение 2016г.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D95105" w:rsidTr="00675665">
        <w:trPr>
          <w:trHeight w:val="1378"/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ФГСР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Русский язык. Учебник для 4 класса специальных (коррекционных) образ</w:t>
            </w:r>
            <w:r w:rsidRPr="00D95105">
              <w:rPr>
                <w:rFonts w:ascii="Times New Roman" w:hAnsi="Times New Roman" w:cs="Times New Roman"/>
              </w:rPr>
              <w:t>о</w:t>
            </w:r>
            <w:r w:rsidRPr="00D95105">
              <w:rPr>
                <w:rFonts w:ascii="Times New Roman" w:hAnsi="Times New Roman" w:cs="Times New Roman"/>
              </w:rPr>
              <w:t xml:space="preserve">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</w:t>
            </w:r>
            <w:r w:rsidRPr="00D95105">
              <w:rPr>
                <w:rFonts w:ascii="Times New Roman" w:hAnsi="Times New Roman" w:cs="Times New Roman"/>
              </w:rPr>
              <w:t>и</w:t>
            </w:r>
            <w:r w:rsidRPr="00D95105">
              <w:rPr>
                <w:rFonts w:ascii="Times New Roman" w:hAnsi="Times New Roman" w:cs="Times New Roman"/>
              </w:rPr>
              <w:t>да. В 2-х частях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К.В. Комаров,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К.Г. Коровин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 доп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1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915" w:type="dxa"/>
          </w:tcPr>
          <w:p w:rsidR="0067566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Русский язык. Учебник для 1 класса специальных (коррекционных) образ</w:t>
            </w:r>
            <w:r w:rsidRPr="00D95105">
              <w:rPr>
                <w:rFonts w:ascii="Times New Roman" w:hAnsi="Times New Roman" w:cs="Times New Roman"/>
              </w:rPr>
              <w:t>о</w:t>
            </w:r>
            <w:r w:rsidRPr="00D95105">
              <w:rPr>
                <w:rFonts w:ascii="Times New Roman" w:hAnsi="Times New Roman" w:cs="Times New Roman"/>
              </w:rPr>
              <w:t xml:space="preserve">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</w:t>
            </w:r>
            <w:r w:rsidRPr="00D95105">
              <w:rPr>
                <w:rFonts w:ascii="Times New Roman" w:hAnsi="Times New Roman" w:cs="Times New Roman"/>
              </w:rPr>
              <w:t>и</w:t>
            </w:r>
            <w:r w:rsidRPr="00D95105">
              <w:rPr>
                <w:rFonts w:ascii="Times New Roman" w:hAnsi="Times New Roman" w:cs="Times New Roman"/>
              </w:rPr>
              <w:t>да.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lastRenderedPageBreak/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675665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1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Русский язык. Учебник для 3 класса специальных (коррекционных) образ</w:t>
            </w:r>
            <w:r w:rsidRPr="00D95105">
              <w:rPr>
                <w:rFonts w:ascii="Times New Roman" w:hAnsi="Times New Roman" w:cs="Times New Roman"/>
              </w:rPr>
              <w:t>о</w:t>
            </w:r>
            <w:r w:rsidRPr="00D95105">
              <w:rPr>
                <w:rFonts w:ascii="Times New Roman" w:hAnsi="Times New Roman" w:cs="Times New Roman"/>
              </w:rPr>
              <w:t xml:space="preserve">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</w:t>
            </w:r>
            <w:r w:rsidRPr="00D95105">
              <w:rPr>
                <w:rFonts w:ascii="Times New Roman" w:hAnsi="Times New Roman" w:cs="Times New Roman"/>
              </w:rPr>
              <w:t>и</w:t>
            </w:r>
            <w:r w:rsidRPr="00D95105">
              <w:rPr>
                <w:rFonts w:ascii="Times New Roman" w:hAnsi="Times New Roman" w:cs="Times New Roman"/>
              </w:rPr>
              <w:t>да. В 2-х частях.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К.В. Комаров, К.Г. Коровин.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А. К. Аксенова Э. В. Якубовская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2016г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Развитие речи для 4 класса специальных (коррекцио</w:t>
            </w:r>
            <w:r w:rsidRPr="00D95105">
              <w:rPr>
                <w:rFonts w:ascii="Times New Roman" w:hAnsi="Times New Roman" w:cs="Times New Roman"/>
              </w:rPr>
              <w:t>н</w:t>
            </w:r>
            <w:r w:rsidRPr="00D95105">
              <w:rPr>
                <w:rFonts w:ascii="Times New Roman" w:hAnsi="Times New Roman" w:cs="Times New Roman"/>
              </w:rPr>
              <w:t xml:space="preserve">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Е.Е.Вишневская</w:t>
            </w:r>
            <w:proofErr w:type="spellEnd"/>
            <w:proofErr w:type="gramStart"/>
            <w:r w:rsidRPr="00D9510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Л.Л.Краснопёрова</w:t>
            </w:r>
            <w:proofErr w:type="spellEnd"/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1994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3</w:t>
            </w:r>
            <w:r w:rsidR="00E6282C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bidi="he-IL"/>
              </w:rPr>
            </w:pPr>
            <w:r w:rsidRPr="00D95105">
              <w:rPr>
                <w:rFonts w:ascii="Times New Roman" w:hAnsi="Times New Roman" w:cs="Times New Roman"/>
                <w:lang w:bidi="he-IL"/>
              </w:rPr>
              <w:t xml:space="preserve">Чтение. </w:t>
            </w:r>
            <w:r w:rsidRPr="00D95105">
              <w:rPr>
                <w:rFonts w:ascii="Times New Roman" w:hAnsi="Times New Roman" w:cs="Times New Roman"/>
              </w:rPr>
              <w:t>Учебник для 3 класса специальных (ко</w:t>
            </w:r>
            <w:r w:rsidRPr="00D95105">
              <w:rPr>
                <w:rFonts w:ascii="Times New Roman" w:hAnsi="Times New Roman" w:cs="Times New Roman"/>
              </w:rPr>
              <w:t>р</w:t>
            </w:r>
            <w:r w:rsidRPr="00D95105">
              <w:rPr>
                <w:rFonts w:ascii="Times New Roman" w:hAnsi="Times New Roman" w:cs="Times New Roman"/>
              </w:rPr>
              <w:t>рекционных) образов</w:t>
            </w:r>
            <w:r w:rsidRPr="00D95105">
              <w:rPr>
                <w:rFonts w:ascii="Times New Roman" w:hAnsi="Times New Roman" w:cs="Times New Roman"/>
              </w:rPr>
              <w:t>а</w:t>
            </w:r>
            <w:r w:rsidRPr="00D95105">
              <w:rPr>
                <w:rFonts w:ascii="Times New Roman" w:hAnsi="Times New Roman" w:cs="Times New Roman"/>
              </w:rPr>
              <w:t xml:space="preserve">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</w:t>
            </w:r>
            <w:r w:rsidRPr="00D95105">
              <w:rPr>
                <w:rFonts w:ascii="Times New Roman" w:hAnsi="Times New Roman" w:cs="Times New Roman"/>
              </w:rPr>
              <w:t>и</w:t>
            </w:r>
            <w:r w:rsidRPr="00D951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Н.Е.Граш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e-IL"/>
              </w:rPr>
            </w:pPr>
            <w:r w:rsidRPr="00D95105">
              <w:rPr>
                <w:rFonts w:ascii="Times New Roman" w:hAnsi="Times New Roman" w:cs="Times New Roman"/>
                <w:lang w:bidi="he-IL"/>
              </w:rPr>
              <w:t xml:space="preserve">Книга для чтения. 4 </w:t>
            </w:r>
            <w:proofErr w:type="spellStart"/>
            <w:r w:rsidRPr="00D95105">
              <w:rPr>
                <w:rFonts w:ascii="Times New Roman" w:hAnsi="Times New Roman" w:cs="Times New Roman"/>
                <w:lang w:bidi="he-IL"/>
              </w:rPr>
              <w:t>кл</w:t>
            </w:r>
            <w:proofErr w:type="spellEnd"/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Т.В.Нестерович</w:t>
            </w:r>
            <w:proofErr w:type="spellEnd"/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О.В.Шевцова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  <w:lang w:val="en-US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1995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 доп</w:t>
            </w:r>
            <w:r w:rsidR="00E62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Математика. Учебник для 1 класса специальных (коррекционных) образ</w:t>
            </w:r>
            <w:r w:rsidRPr="00D95105">
              <w:rPr>
                <w:rFonts w:ascii="Times New Roman" w:hAnsi="Times New Roman" w:cs="Times New Roman"/>
              </w:rPr>
              <w:t>о</w:t>
            </w:r>
            <w:r w:rsidRPr="00D95105">
              <w:rPr>
                <w:rFonts w:ascii="Times New Roman" w:hAnsi="Times New Roman" w:cs="Times New Roman"/>
              </w:rPr>
              <w:t xml:space="preserve">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Н.Ф </w:t>
            </w:r>
            <w:proofErr w:type="spellStart"/>
            <w:r w:rsidRPr="00D95105">
              <w:rPr>
                <w:rFonts w:ascii="Times New Roman" w:hAnsi="Times New Roman" w:cs="Times New Roman"/>
              </w:rPr>
              <w:t>Слезина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Математика. 3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Моро М. И.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Математика </w:t>
            </w:r>
            <w:r w:rsidRPr="00D95105">
              <w:rPr>
                <w:rFonts w:ascii="Times New Roman" w:eastAsia="Calibri" w:hAnsi="Times New Roman" w:cs="Times New Roman"/>
              </w:rPr>
              <w:t>для специал</w:t>
            </w:r>
            <w:r w:rsidRPr="00D95105">
              <w:rPr>
                <w:rFonts w:ascii="Times New Roman" w:eastAsia="Calibri" w:hAnsi="Times New Roman" w:cs="Times New Roman"/>
              </w:rPr>
              <w:t>ь</w:t>
            </w:r>
            <w:r w:rsidRPr="00D95105">
              <w:rPr>
                <w:rFonts w:ascii="Times New Roman" w:eastAsia="Calibri" w:hAnsi="Times New Roman" w:cs="Times New Roman"/>
              </w:rPr>
              <w:t>ных (коррекционных) о</w:t>
            </w:r>
            <w:r w:rsidRPr="00D95105">
              <w:rPr>
                <w:rFonts w:ascii="Times New Roman" w:eastAsia="Calibri" w:hAnsi="Times New Roman" w:cs="Times New Roman"/>
              </w:rPr>
              <w:t>б</w:t>
            </w:r>
            <w:r w:rsidRPr="00D95105">
              <w:rPr>
                <w:rFonts w:ascii="Times New Roman" w:eastAsia="Calibri" w:hAnsi="Times New Roman" w:cs="Times New Roman"/>
              </w:rPr>
              <w:t>разовательных учрежд</w:t>
            </w:r>
            <w:r w:rsidRPr="00D95105">
              <w:rPr>
                <w:rFonts w:ascii="Times New Roman" w:eastAsia="Calibri" w:hAnsi="Times New Roman" w:cs="Times New Roman"/>
              </w:rPr>
              <w:t>е</w:t>
            </w:r>
            <w:r w:rsidRPr="00D95105">
              <w:rPr>
                <w:rFonts w:ascii="Times New Roman" w:eastAsia="Calibri" w:hAnsi="Times New Roman" w:cs="Times New Roman"/>
              </w:rPr>
              <w:t xml:space="preserve">ний </w:t>
            </w:r>
            <w:r w:rsidRPr="00D95105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D95105">
              <w:rPr>
                <w:rFonts w:ascii="Times New Roman" w:eastAsia="Calibri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D95105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Математика. Учебник для 4 класса специальных (коррекционных) образ</w:t>
            </w:r>
            <w:r w:rsidRPr="00D95105">
              <w:rPr>
                <w:rFonts w:ascii="Times New Roman" w:hAnsi="Times New Roman" w:cs="Times New Roman"/>
              </w:rPr>
              <w:t>о</w:t>
            </w:r>
            <w:r w:rsidRPr="00D95105">
              <w:rPr>
                <w:rFonts w:ascii="Times New Roman" w:hAnsi="Times New Roman" w:cs="Times New Roman"/>
              </w:rPr>
              <w:t xml:space="preserve">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Моро М. И.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2015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Ознакомление с окружающим миром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 доп</w:t>
            </w:r>
            <w:r w:rsidR="00E62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 – 1 класс  специальных (ко</w:t>
            </w:r>
            <w:r w:rsidRPr="00D95105">
              <w:rPr>
                <w:rFonts w:ascii="Times New Roman" w:hAnsi="Times New Roman" w:cs="Times New Roman"/>
              </w:rPr>
              <w:t>р</w:t>
            </w:r>
            <w:r w:rsidRPr="00D95105">
              <w:rPr>
                <w:rFonts w:ascii="Times New Roman" w:hAnsi="Times New Roman" w:cs="Times New Roman"/>
              </w:rPr>
              <w:t>рекционных) образов</w:t>
            </w:r>
            <w:r w:rsidRPr="00D95105">
              <w:rPr>
                <w:rFonts w:ascii="Times New Roman" w:hAnsi="Times New Roman" w:cs="Times New Roman"/>
              </w:rPr>
              <w:t>а</w:t>
            </w:r>
            <w:r w:rsidRPr="00D95105">
              <w:rPr>
                <w:rFonts w:ascii="Times New Roman" w:hAnsi="Times New Roman" w:cs="Times New Roman"/>
              </w:rPr>
              <w:t xml:space="preserve">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Зыкова Т. С., З</w:t>
            </w:r>
            <w:r w:rsidRPr="00D95105">
              <w:rPr>
                <w:rFonts w:ascii="Times New Roman" w:hAnsi="Times New Roman" w:cs="Times New Roman"/>
              </w:rPr>
              <w:t>ы</w:t>
            </w:r>
            <w:r w:rsidRPr="00D95105">
              <w:rPr>
                <w:rFonts w:ascii="Times New Roman" w:hAnsi="Times New Roman" w:cs="Times New Roman"/>
              </w:rPr>
              <w:t>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Ознакомление с окружающим миром</w:t>
            </w:r>
          </w:p>
        </w:tc>
        <w:tc>
          <w:tcPr>
            <w:tcW w:w="1320" w:type="dxa"/>
          </w:tcPr>
          <w:p w:rsidR="00675665" w:rsidRPr="00D95105" w:rsidRDefault="00AE0F29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 – 1 класс  специальных (ко</w:t>
            </w:r>
            <w:r w:rsidRPr="00D95105">
              <w:rPr>
                <w:rFonts w:ascii="Times New Roman" w:hAnsi="Times New Roman" w:cs="Times New Roman"/>
              </w:rPr>
              <w:t>р</w:t>
            </w:r>
            <w:r w:rsidRPr="00D95105">
              <w:rPr>
                <w:rFonts w:ascii="Times New Roman" w:hAnsi="Times New Roman" w:cs="Times New Roman"/>
              </w:rPr>
              <w:t>рекционных) образов</w:t>
            </w:r>
            <w:r w:rsidRPr="00D95105">
              <w:rPr>
                <w:rFonts w:ascii="Times New Roman" w:hAnsi="Times New Roman" w:cs="Times New Roman"/>
              </w:rPr>
              <w:t>а</w:t>
            </w:r>
            <w:r w:rsidRPr="00D95105">
              <w:rPr>
                <w:rFonts w:ascii="Times New Roman" w:hAnsi="Times New Roman" w:cs="Times New Roman"/>
              </w:rPr>
              <w:t xml:space="preserve">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Зыкова Т. С., З</w:t>
            </w:r>
            <w:r w:rsidRPr="00D95105">
              <w:rPr>
                <w:rFonts w:ascii="Times New Roman" w:hAnsi="Times New Roman" w:cs="Times New Roman"/>
              </w:rPr>
              <w:t>ы</w:t>
            </w:r>
            <w:r w:rsidRPr="00D95105">
              <w:rPr>
                <w:rFonts w:ascii="Times New Roman" w:hAnsi="Times New Roman" w:cs="Times New Roman"/>
              </w:rPr>
              <w:t>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Ознакомление с окружающим миром</w:t>
            </w:r>
          </w:p>
        </w:tc>
        <w:tc>
          <w:tcPr>
            <w:tcW w:w="1320" w:type="dxa"/>
          </w:tcPr>
          <w:p w:rsidR="00675665" w:rsidRPr="00D95105" w:rsidRDefault="00675665" w:rsidP="00AE0F29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 w:rsidR="00AE0F29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 – 1 класс  специальных (ко</w:t>
            </w:r>
            <w:r w:rsidRPr="00D95105">
              <w:rPr>
                <w:rFonts w:ascii="Times New Roman" w:hAnsi="Times New Roman" w:cs="Times New Roman"/>
              </w:rPr>
              <w:t>р</w:t>
            </w:r>
            <w:r w:rsidRPr="00D95105">
              <w:rPr>
                <w:rFonts w:ascii="Times New Roman" w:hAnsi="Times New Roman" w:cs="Times New Roman"/>
              </w:rPr>
              <w:t>рекционных) образов</w:t>
            </w:r>
            <w:r w:rsidRPr="00D95105">
              <w:rPr>
                <w:rFonts w:ascii="Times New Roman" w:hAnsi="Times New Roman" w:cs="Times New Roman"/>
              </w:rPr>
              <w:t>а</w:t>
            </w:r>
            <w:r w:rsidRPr="00D95105">
              <w:rPr>
                <w:rFonts w:ascii="Times New Roman" w:hAnsi="Times New Roman" w:cs="Times New Roman"/>
              </w:rPr>
              <w:t xml:space="preserve">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</w:t>
            </w:r>
            <w:r w:rsidRPr="00D95105">
              <w:rPr>
                <w:rFonts w:ascii="Times New Roman" w:hAnsi="Times New Roman" w:cs="Times New Roman"/>
              </w:rPr>
              <w:lastRenderedPageBreak/>
              <w:t>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lastRenderedPageBreak/>
              <w:t>Зыкова Т. С., З</w:t>
            </w:r>
            <w:r w:rsidRPr="00D95105">
              <w:rPr>
                <w:rFonts w:ascii="Times New Roman" w:hAnsi="Times New Roman" w:cs="Times New Roman"/>
              </w:rPr>
              <w:t>ы</w:t>
            </w:r>
            <w:r w:rsidRPr="00D95105">
              <w:rPr>
                <w:rFonts w:ascii="Times New Roman" w:hAnsi="Times New Roman" w:cs="Times New Roman"/>
              </w:rPr>
              <w:t>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lastRenderedPageBreak/>
              <w:t>Окружающий мир</w:t>
            </w:r>
          </w:p>
        </w:tc>
        <w:tc>
          <w:tcPr>
            <w:tcW w:w="1320" w:type="dxa"/>
          </w:tcPr>
          <w:p w:rsidR="00675665" w:rsidRPr="00D95105" w:rsidRDefault="00AE0F29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Окружающий мир 2 класс специальных (коррекцио</w:t>
            </w:r>
            <w:r w:rsidRPr="00D95105">
              <w:rPr>
                <w:rFonts w:ascii="Times New Roman" w:hAnsi="Times New Roman" w:cs="Times New Roman"/>
              </w:rPr>
              <w:t>н</w:t>
            </w:r>
            <w:r w:rsidRPr="00D95105">
              <w:rPr>
                <w:rFonts w:ascii="Times New Roman" w:hAnsi="Times New Roman" w:cs="Times New Roman"/>
              </w:rPr>
              <w:t xml:space="preserve">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Зыкова Т. С., З</w:t>
            </w:r>
            <w:r w:rsidRPr="00D95105">
              <w:rPr>
                <w:rFonts w:ascii="Times New Roman" w:hAnsi="Times New Roman" w:cs="Times New Roman"/>
              </w:rPr>
              <w:t>ы</w:t>
            </w:r>
            <w:r w:rsidRPr="00D95105">
              <w:rPr>
                <w:rFonts w:ascii="Times New Roman" w:hAnsi="Times New Roman" w:cs="Times New Roman"/>
              </w:rPr>
              <w:t>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1320" w:type="dxa"/>
          </w:tcPr>
          <w:p w:rsidR="00675665" w:rsidRPr="00D95105" w:rsidRDefault="00AE0F29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С. В. Кудрина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Природоведение. Учебник для  3-4 класса специал</w:t>
            </w:r>
            <w:r w:rsidRPr="00D95105">
              <w:rPr>
                <w:rFonts w:ascii="Times New Roman" w:hAnsi="Times New Roman" w:cs="Times New Roman"/>
              </w:rPr>
              <w:t>ь</w:t>
            </w:r>
            <w:r w:rsidRPr="00D95105">
              <w:rPr>
                <w:rFonts w:ascii="Times New Roman" w:hAnsi="Times New Roman" w:cs="Times New Roman"/>
              </w:rPr>
              <w:t>ных (коррекционных) о</w:t>
            </w:r>
            <w:r w:rsidRPr="00D95105">
              <w:rPr>
                <w:rFonts w:ascii="Times New Roman" w:hAnsi="Times New Roman" w:cs="Times New Roman"/>
              </w:rPr>
              <w:t>б</w:t>
            </w:r>
            <w:r w:rsidRPr="00D95105">
              <w:rPr>
                <w:rFonts w:ascii="Times New Roman" w:hAnsi="Times New Roman" w:cs="Times New Roman"/>
              </w:rPr>
              <w:t>разовательных учрежд</w:t>
            </w:r>
            <w:r w:rsidRPr="00D95105">
              <w:rPr>
                <w:rFonts w:ascii="Times New Roman" w:hAnsi="Times New Roman" w:cs="Times New Roman"/>
              </w:rPr>
              <w:t>е</w:t>
            </w:r>
            <w:r w:rsidRPr="00D95105">
              <w:rPr>
                <w:rFonts w:ascii="Times New Roman" w:hAnsi="Times New Roman" w:cs="Times New Roman"/>
              </w:rPr>
              <w:t xml:space="preserve">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  <w:p w:rsidR="00675665" w:rsidRPr="00D95105" w:rsidRDefault="00675665" w:rsidP="00A629E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Окружающий мир. 3 класс. Учебник в 2-х частях для общеобразовательного учреждения.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З.А.Клепинина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М.Ф.Титова</w:t>
            </w:r>
            <w:proofErr w:type="spellEnd"/>
            <w:r w:rsidRPr="00D95105">
              <w:rPr>
                <w:rFonts w:ascii="Times New Roman" w:hAnsi="Times New Roman" w:cs="Times New Roman"/>
              </w:rPr>
              <w:t>,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А.А.Плешаков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Просвещение.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1995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2011</w:t>
            </w:r>
          </w:p>
        </w:tc>
      </w:tr>
    </w:tbl>
    <w:p w:rsidR="00DC53E2" w:rsidRDefault="00DC53E2" w:rsidP="00DC53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5665" w:rsidRPr="00675665" w:rsidRDefault="00675665" w:rsidP="00675665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6"/>
          <w:u w:val="single"/>
        </w:rPr>
        <w:t>ОСНОВНОЕ</w:t>
      </w:r>
      <w:r w:rsidRPr="00675665">
        <w:rPr>
          <w:rFonts w:ascii="Times New Roman" w:hAnsi="Times New Roman" w:cs="Times New Roman"/>
          <w:b/>
          <w:i/>
          <w:sz w:val="32"/>
          <w:szCs w:val="26"/>
          <w:u w:val="single"/>
        </w:rPr>
        <w:t xml:space="preserve"> ОБЩЕЕ ОБРАЗОВАНИЕ</w:t>
      </w:r>
    </w:p>
    <w:p w:rsidR="00675665" w:rsidRDefault="00675665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5665" w:rsidRPr="00A629E4" w:rsidRDefault="00A629E4" w:rsidP="00675665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629E4">
        <w:rPr>
          <w:rFonts w:ascii="Times New Roman" w:hAnsi="Times New Roman" w:cs="Times New Roman"/>
          <w:b/>
          <w:i/>
          <w:sz w:val="32"/>
          <w:u w:val="single"/>
        </w:rPr>
        <w:t>ГУМАНИТАРНЫЙ ЦИКЛ</w:t>
      </w:r>
    </w:p>
    <w:p w:rsidR="00675665" w:rsidRPr="00573745" w:rsidRDefault="00675665" w:rsidP="00675665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1"/>
        <w:gridCol w:w="2410"/>
        <w:gridCol w:w="2693"/>
        <w:gridCol w:w="2268"/>
        <w:gridCol w:w="1276"/>
      </w:tblGrid>
      <w:tr w:rsidR="00675665" w:rsidRPr="00D8004E" w:rsidTr="00675665">
        <w:trPr>
          <w:jc w:val="center"/>
        </w:trPr>
        <w:tc>
          <w:tcPr>
            <w:tcW w:w="170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</w:rPr>
              <w:t>«Русский язык  класс» 1,2 часть</w:t>
            </w:r>
            <w:r w:rsidRPr="00D800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75665" w:rsidRPr="00675665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</w:rPr>
              <w:t>М.Т. Баранов и др.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«Русский язык. 8 класс». 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D8004E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0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10(11)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«Русский язык. 9 класс».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04E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5-10(11)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 класс /часть 1,2».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В.Я. Коровина, </w:t>
            </w:r>
          </w:p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В.П. Журавлев и др.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«Введение в ист</w:t>
            </w:r>
            <w:r w:rsidRPr="00D8004E">
              <w:rPr>
                <w:rFonts w:ascii="Times New Roman" w:hAnsi="Times New Roman" w:cs="Times New Roman"/>
              </w:rPr>
              <w:t>о</w:t>
            </w:r>
            <w:r w:rsidRPr="00D8004E">
              <w:rPr>
                <w:rFonts w:ascii="Times New Roman" w:hAnsi="Times New Roman" w:cs="Times New Roman"/>
              </w:rPr>
              <w:t>рию»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Е.В.Саплина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А.И.Саплин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«История древнего мира»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D80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«История России </w:t>
            </w:r>
            <w:r w:rsidRPr="00D8004E">
              <w:rPr>
                <w:rFonts w:ascii="Times New Roman" w:hAnsi="Times New Roman" w:cs="Times New Roman"/>
                <w:lang w:val="en-US"/>
              </w:rPr>
              <w:t>XVI</w:t>
            </w:r>
            <w:r w:rsidRPr="00D8004E">
              <w:rPr>
                <w:rFonts w:ascii="Times New Roman" w:hAnsi="Times New Roman" w:cs="Times New Roman"/>
              </w:rPr>
              <w:t xml:space="preserve"> – </w:t>
            </w:r>
            <w:r w:rsidRPr="00D8004E">
              <w:rPr>
                <w:rFonts w:ascii="Times New Roman" w:hAnsi="Times New Roman" w:cs="Times New Roman"/>
                <w:lang w:val="en-US"/>
              </w:rPr>
              <w:t>XVIII</w:t>
            </w:r>
            <w:r w:rsidRPr="00D8004E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Д.Д.Данилов</w:t>
            </w:r>
            <w:proofErr w:type="spellEnd"/>
            <w:r w:rsidRPr="00D80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</w:t>
            </w:r>
            <w:proofErr w:type="spellStart"/>
            <w:r w:rsidRPr="00D8004E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800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 История России»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Данилов Д.Д., Клоков Д.В.,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Тырин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</w:t>
            </w:r>
            <w:proofErr w:type="spellStart"/>
            <w:r w:rsidRPr="00D8004E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800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«История России» 10 класс в 2-х частях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Сахаров.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</w:tbl>
    <w:p w:rsidR="00675665" w:rsidRDefault="00675665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53E2" w:rsidRDefault="00DC53E2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ЕСТЕСТВЕННО-МАТЕМАТИЧЕСКИЙ ЦИКЛ </w:t>
      </w:r>
    </w:p>
    <w:p w:rsidR="00CF4BCD" w:rsidRPr="00F141A3" w:rsidRDefault="00CF4BCD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1119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3260"/>
        <w:gridCol w:w="2268"/>
        <w:gridCol w:w="1843"/>
        <w:gridCol w:w="992"/>
      </w:tblGrid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Математика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В.И. </w:t>
            </w:r>
            <w:proofErr w:type="gramStart"/>
            <w:r w:rsidRPr="00675665">
              <w:rPr>
                <w:rFonts w:ascii="Times New Roman" w:hAnsi="Times New Roman" w:cs="Times New Roman"/>
                <w:bCs/>
                <w:iCs/>
              </w:rPr>
              <w:t>Жохов</w:t>
            </w:r>
            <w:proofErr w:type="gram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AE0F29">
        <w:trPr>
          <w:trHeight w:val="771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и самосто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я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тельные работы 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675665" w:rsidTr="00AE0F29">
        <w:trPr>
          <w:trHeight w:val="49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E0F29" w:rsidRDefault="00675665" w:rsidP="00AE0F29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Дидактические материалы</w:t>
            </w:r>
          </w:p>
          <w:p w:rsidR="00675665" w:rsidRPr="00675665" w:rsidRDefault="00675665" w:rsidP="00AE0F29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AE0F29">
        <w:trPr>
          <w:trHeight w:val="37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Тесты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5-6 кла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с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сы. Методическое пособие с электронным приложением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е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нением информационных технологий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Образовательный комплекс «1С: Школа. Математика,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1С-Паблишинг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Математика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В.И. </w:t>
            </w:r>
            <w:proofErr w:type="gramStart"/>
            <w:r w:rsidRPr="00675665">
              <w:rPr>
                <w:rFonts w:ascii="Times New Roman" w:hAnsi="Times New Roman" w:cs="Times New Roman"/>
                <w:bCs/>
                <w:iCs/>
              </w:rPr>
              <w:t>Жохов</w:t>
            </w:r>
            <w:proofErr w:type="gram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60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AE0F29">
        <w:trPr>
          <w:trHeight w:val="59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и самосто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я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тельные работы 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trHeight w:val="735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Дидактические материалы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42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Тесты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AE0F29">
        <w:trPr>
          <w:trHeight w:val="923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5-6 кла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с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сы. Методическое пособие с электронным приложением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675665" w:rsidTr="00675665">
        <w:trPr>
          <w:trHeight w:val="95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AE0F29">
        <w:trPr>
          <w:trHeight w:val="1162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е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нением информационных технологий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trHeight w:val="29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Образовательный комплекс «1С: Школа. Математика,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1С-Паблишинг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675665" w:rsidRPr="00675665" w:rsidTr="00675665">
        <w:trPr>
          <w:trHeight w:val="525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Математика 6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В.И. </w:t>
            </w:r>
            <w:proofErr w:type="gramStart"/>
            <w:r w:rsidRPr="00675665">
              <w:rPr>
                <w:rFonts w:ascii="Times New Roman" w:hAnsi="Times New Roman" w:cs="Times New Roman"/>
                <w:bCs/>
                <w:iCs/>
              </w:rPr>
              <w:t>Жохов</w:t>
            </w:r>
            <w:proofErr w:type="gram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975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и самосто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я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тельные работы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60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Дидактические материалы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44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Тесты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164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5-6 кла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с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сы. Методическое пособие с электронным приложением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76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работы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В.И. </w:t>
            </w:r>
            <w:proofErr w:type="gramStart"/>
            <w:r w:rsidRPr="00675665">
              <w:rPr>
                <w:rFonts w:ascii="Times New Roman" w:hAnsi="Times New Roman" w:cs="Times New Roman"/>
                <w:bCs/>
                <w:iCs/>
              </w:rPr>
              <w:t>Жохов</w:t>
            </w:r>
            <w:proofErr w:type="gram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Крайнева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76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е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нением информационных 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trHeight w:val="1002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Образовательный комплекс «1С: Школа. Математика,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1С: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Образование Дом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675665" w:rsidRPr="00675665" w:rsidTr="00675665">
        <w:trPr>
          <w:trHeight w:val="791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Образовательный комплекс «Интерактивный тренажёр. Я изучаю дроби. 5-7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1С: Образов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а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тельная ко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л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Алгебра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Дидактические материалы.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 7 класс» 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proofErr w:type="gramStart"/>
            <w:r w:rsidRPr="0067566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е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нением информационных 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Функции: графики и сво</w:t>
            </w:r>
            <w:r w:rsidRPr="00675665">
              <w:rPr>
                <w:rFonts w:ascii="Times New Roman" w:hAnsi="Times New Roman" w:cs="Times New Roman"/>
              </w:rPr>
              <w:t>й</w:t>
            </w:r>
            <w:r w:rsidRPr="00675665">
              <w:rPr>
                <w:rFonts w:ascii="Times New Roman" w:hAnsi="Times New Roman" w:cs="Times New Roman"/>
              </w:rPr>
              <w:t>ства.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67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Алгебра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Дидактические материалы.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е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нением информационных 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Г.И. Григорьева и 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>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Сборник задач по алгебре для 7-9 классов.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proofErr w:type="gramStart"/>
            <w:r w:rsidRPr="0067566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Функции: графики и сво</w:t>
            </w:r>
            <w:r w:rsidRPr="00675665">
              <w:rPr>
                <w:rFonts w:ascii="Times New Roman" w:hAnsi="Times New Roman" w:cs="Times New Roman"/>
              </w:rPr>
              <w:t>й</w:t>
            </w:r>
            <w:r w:rsidRPr="00675665">
              <w:rPr>
                <w:rFonts w:ascii="Times New Roman" w:hAnsi="Times New Roman" w:cs="Times New Roman"/>
              </w:rPr>
              <w:t>ства.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6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Алгебра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Дидактические материалы.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>е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нением информационных 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proofErr w:type="gramStart"/>
            <w:r w:rsidRPr="0067566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Функции: графики и сво</w:t>
            </w:r>
            <w:r w:rsidRPr="00675665">
              <w:rPr>
                <w:rFonts w:ascii="Times New Roman" w:hAnsi="Times New Roman" w:cs="Times New Roman"/>
              </w:rPr>
              <w:t>й</w:t>
            </w:r>
            <w:r w:rsidRPr="00675665">
              <w:rPr>
                <w:rFonts w:ascii="Times New Roman" w:hAnsi="Times New Roman" w:cs="Times New Roman"/>
              </w:rPr>
              <w:t>ства.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6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Электронная библиотека О</w:t>
            </w:r>
            <w:r w:rsidRPr="00675665">
              <w:rPr>
                <w:rFonts w:ascii="Times New Roman" w:hAnsi="Times New Roman" w:cs="Times New Roman"/>
              </w:rPr>
              <w:t>т</w:t>
            </w:r>
            <w:r w:rsidRPr="00675665">
              <w:rPr>
                <w:rFonts w:ascii="Times New Roman" w:hAnsi="Times New Roman" w:cs="Times New Roman"/>
              </w:rPr>
              <w:t>крытого колледжа. План</w:t>
            </w:r>
            <w:r w:rsidRPr="00675665">
              <w:rPr>
                <w:rFonts w:ascii="Times New Roman" w:hAnsi="Times New Roman" w:cs="Times New Roman"/>
              </w:rPr>
              <w:t>и</w:t>
            </w:r>
            <w:r w:rsidRPr="00675665">
              <w:rPr>
                <w:rFonts w:ascii="Times New Roman" w:hAnsi="Times New Roman" w:cs="Times New Roman"/>
              </w:rPr>
              <w:t>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Физикон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Контрольные работы.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Электронная библиотека О</w:t>
            </w:r>
            <w:r w:rsidRPr="00675665">
              <w:rPr>
                <w:rFonts w:ascii="Times New Roman" w:hAnsi="Times New Roman" w:cs="Times New Roman"/>
              </w:rPr>
              <w:t>т</w:t>
            </w:r>
            <w:r w:rsidRPr="00675665">
              <w:rPr>
                <w:rFonts w:ascii="Times New Roman" w:hAnsi="Times New Roman" w:cs="Times New Roman"/>
              </w:rPr>
              <w:t>крытого колледжа. План</w:t>
            </w:r>
            <w:r w:rsidRPr="00675665">
              <w:rPr>
                <w:rFonts w:ascii="Times New Roman" w:hAnsi="Times New Roman" w:cs="Times New Roman"/>
              </w:rPr>
              <w:t>и</w:t>
            </w:r>
            <w:r w:rsidRPr="00675665">
              <w:rPr>
                <w:rFonts w:ascii="Times New Roman" w:hAnsi="Times New Roman" w:cs="Times New Roman"/>
              </w:rPr>
              <w:t>метрия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Физикон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Геометрия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В.Ф. Бутузов, С.Б. </w:t>
            </w:r>
            <w:r w:rsidRPr="00675665">
              <w:rPr>
                <w:rFonts w:ascii="Times New Roman" w:hAnsi="Times New Roman" w:cs="Times New Roman"/>
              </w:rPr>
              <w:lastRenderedPageBreak/>
              <w:t>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Контрольные работы.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«Б»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5665">
              <w:rPr>
                <w:rFonts w:ascii="Times New Roman" w:hAnsi="Times New Roman" w:cs="Times New Roman"/>
              </w:rPr>
              <w:t xml:space="preserve">(и. </w:t>
            </w:r>
            <w:proofErr w:type="gramStart"/>
            <w:r w:rsidRPr="00675665">
              <w:rPr>
                <w:rFonts w:ascii="Times New Roman" w:hAnsi="Times New Roman" w:cs="Times New Roman"/>
              </w:rPr>
              <w:t>н</w:t>
            </w:r>
            <w:proofErr w:type="gramEnd"/>
            <w:r w:rsidRPr="0067566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Математика 4 класс (1, 2 часть)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 И.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Морро</w:t>
            </w:r>
            <w:proofErr w:type="spellEnd"/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Естествознание. Введение в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75665">
              <w:rPr>
                <w:rFonts w:ascii="Times New Roman" w:hAnsi="Times New Roman" w:cs="Times New Roman"/>
              </w:rPr>
              <w:t>-венно-научные пре</w:t>
            </w:r>
            <w:r w:rsidRPr="00675665">
              <w:rPr>
                <w:rFonts w:ascii="Times New Roman" w:hAnsi="Times New Roman" w:cs="Times New Roman"/>
              </w:rPr>
              <w:t>д</w:t>
            </w:r>
            <w:r w:rsidRPr="00675665">
              <w:rPr>
                <w:rFonts w:ascii="Times New Roman" w:hAnsi="Times New Roman" w:cs="Times New Roman"/>
              </w:rPr>
              <w:t>меты. Физика. Химия.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Д.А. Исаев,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Понтак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 Физика. Химия (электронный вар</w:t>
            </w:r>
            <w:r w:rsidRPr="00675665">
              <w:rPr>
                <w:rFonts w:ascii="Times New Roman" w:hAnsi="Times New Roman" w:cs="Times New Roman"/>
              </w:rPr>
              <w:t>и</w:t>
            </w:r>
            <w:r w:rsidRPr="00675665">
              <w:rPr>
                <w:rFonts w:ascii="Times New Roman" w:hAnsi="Times New Roman" w:cs="Times New Roman"/>
              </w:rPr>
              <w:t>ант). 5, 6 класс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Д.А. Исаев,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Понтак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Задачник   7 класс.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Планируемые р</w:t>
            </w:r>
            <w:r w:rsidRPr="00675665">
              <w:rPr>
                <w:rFonts w:ascii="Times New Roman" w:hAnsi="Times New Roman" w:cs="Times New Roman"/>
              </w:rPr>
              <w:t>е</w:t>
            </w:r>
            <w:r w:rsidRPr="00675665">
              <w:rPr>
                <w:rFonts w:ascii="Times New Roman" w:hAnsi="Times New Roman" w:cs="Times New Roman"/>
              </w:rPr>
              <w:t>зультаты. Система заданий 7-9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Задачник   9 класс.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Кайдалов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Планируемые р</w:t>
            </w:r>
            <w:r w:rsidRPr="00675665">
              <w:rPr>
                <w:rFonts w:ascii="Times New Roman" w:hAnsi="Times New Roman" w:cs="Times New Roman"/>
              </w:rPr>
              <w:t>е</w:t>
            </w:r>
            <w:r w:rsidRPr="00675665">
              <w:rPr>
                <w:rFonts w:ascii="Times New Roman" w:hAnsi="Times New Roman" w:cs="Times New Roman"/>
              </w:rPr>
              <w:t>зультаты. Система заданий 7-9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Л. Кузнецова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Химия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Н.Е. Кузнецова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7566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Химия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Н.Е. Кузнецова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7566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Природоведение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 3-4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Клепинина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Ассоциация </w:t>
            </w:r>
            <w:r w:rsidRPr="00675665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675665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1996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Биология. Бактерии, грибы, растения.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В.В. Пасечник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Биология.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В.В. Пасечник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Животные.7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75665">
              <w:rPr>
                <w:rFonts w:ascii="Times New Roman" w:hAnsi="Times New Roman" w:cs="Times New Roman"/>
              </w:rPr>
              <w:t>, В.А. Шапкин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Многообразие ж</w:t>
            </w:r>
            <w:r w:rsidRPr="00675665">
              <w:rPr>
                <w:rFonts w:ascii="Times New Roman" w:hAnsi="Times New Roman" w:cs="Times New Roman"/>
              </w:rPr>
              <w:t>и</w:t>
            </w:r>
            <w:r w:rsidRPr="00675665">
              <w:rPr>
                <w:rFonts w:ascii="Times New Roman" w:hAnsi="Times New Roman" w:cs="Times New Roman"/>
              </w:rPr>
              <w:t>вых организмов.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В.Б. Захаров,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Н.И. Сонин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Человек.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Н.И. Сонин 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Общие закон</w:t>
            </w:r>
            <w:r w:rsidRPr="00675665">
              <w:rPr>
                <w:rFonts w:ascii="Times New Roman" w:hAnsi="Times New Roman" w:cs="Times New Roman"/>
              </w:rPr>
              <w:t>о</w:t>
            </w:r>
            <w:r w:rsidRPr="00675665">
              <w:rPr>
                <w:rFonts w:ascii="Times New Roman" w:hAnsi="Times New Roman" w:cs="Times New Roman"/>
              </w:rPr>
              <w:t>мерности.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С. Г. Мамонтов,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В.Б. Захаров. 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Природовед</w:t>
            </w:r>
            <w:r w:rsidRPr="00675665">
              <w:rPr>
                <w:rFonts w:ascii="Times New Roman" w:hAnsi="Times New Roman" w:cs="Times New Roman"/>
                <w:b/>
                <w:i/>
              </w:rPr>
              <w:t>е</w:t>
            </w:r>
            <w:r w:rsidRPr="00675665">
              <w:rPr>
                <w:rFonts w:ascii="Times New Roman" w:hAnsi="Times New Roman" w:cs="Times New Roman"/>
                <w:b/>
                <w:i/>
              </w:rPr>
              <w:lastRenderedPageBreak/>
              <w:t>ние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8 «Б»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(и. </w:t>
            </w:r>
            <w:proofErr w:type="gramStart"/>
            <w:r w:rsidRPr="00675665">
              <w:rPr>
                <w:rFonts w:ascii="Times New Roman" w:hAnsi="Times New Roman" w:cs="Times New Roman"/>
              </w:rPr>
              <w:t>н</w:t>
            </w:r>
            <w:proofErr w:type="gramEnd"/>
            <w:r w:rsidRPr="0067566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Окружающий мир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4 класс (1 часть)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А. А. Плешакова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Е.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Крючкова</w:t>
            </w:r>
            <w:proofErr w:type="spellEnd"/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lastRenderedPageBreak/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«Б»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(и. </w:t>
            </w:r>
            <w:proofErr w:type="gramStart"/>
            <w:r w:rsidRPr="00675665">
              <w:rPr>
                <w:rFonts w:ascii="Times New Roman" w:hAnsi="Times New Roman" w:cs="Times New Roman"/>
              </w:rPr>
              <w:t>н</w:t>
            </w:r>
            <w:proofErr w:type="gramEnd"/>
            <w:r w:rsidRPr="0067566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4 класс (1 часть)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 А. Плешакова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Крючкова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11 «А» 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 xml:space="preserve">А.И. Алексеев </w:t>
            </w:r>
          </w:p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Физическая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Нормативы по физической культуре 1-11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В.И. Лях,</w:t>
            </w:r>
          </w:p>
          <w:p w:rsidR="00675665" w:rsidRPr="00675665" w:rsidRDefault="00675665" w:rsidP="00A629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Зданевич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Учебная программа по физ</w:t>
            </w:r>
            <w:r w:rsidRPr="00675665">
              <w:rPr>
                <w:rFonts w:ascii="Times New Roman" w:hAnsi="Times New Roman" w:cs="Times New Roman"/>
              </w:rPr>
              <w:t>и</w:t>
            </w:r>
            <w:r w:rsidRPr="00675665">
              <w:rPr>
                <w:rFonts w:ascii="Times New Roman" w:hAnsi="Times New Roman" w:cs="Times New Roman"/>
              </w:rPr>
              <w:t>ческой культуре 1-4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А.В. Матвеев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Эксма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Специальная медицинская группа 1-11 классы. Пр</w:t>
            </w:r>
            <w:r w:rsidRPr="00675665">
              <w:rPr>
                <w:rFonts w:ascii="Times New Roman" w:hAnsi="Times New Roman" w:cs="Times New Roman"/>
              </w:rPr>
              <w:t>о</w:t>
            </w:r>
            <w:r w:rsidRPr="00675665">
              <w:rPr>
                <w:rFonts w:ascii="Times New Roman" w:hAnsi="Times New Roman" w:cs="Times New Roman"/>
              </w:rPr>
              <w:t>грамма по физической кул</w:t>
            </w:r>
            <w:r w:rsidRPr="00675665">
              <w:rPr>
                <w:rFonts w:ascii="Times New Roman" w:hAnsi="Times New Roman" w:cs="Times New Roman"/>
              </w:rPr>
              <w:t>ь</w:t>
            </w:r>
            <w:r w:rsidRPr="00675665">
              <w:rPr>
                <w:rFonts w:ascii="Times New Roman" w:hAnsi="Times New Roman" w:cs="Times New Roman"/>
              </w:rPr>
              <w:t>туре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Дараева</w:t>
            </w:r>
            <w:proofErr w:type="spellEnd"/>
            <w:r w:rsidRPr="00675665">
              <w:rPr>
                <w:rFonts w:ascii="Times New Roman" w:hAnsi="Times New Roman" w:cs="Times New Roman"/>
              </w:rPr>
              <w:t>, Н.В. Коновалова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</w:tbl>
    <w:p w:rsidR="00DC53E2" w:rsidRDefault="00DC53E2" w:rsidP="00DC53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9E4" w:rsidRPr="00675665" w:rsidRDefault="00A629E4" w:rsidP="00A629E4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6"/>
          <w:u w:val="single"/>
        </w:rPr>
        <w:t>СРЕДНЕЕ</w:t>
      </w:r>
      <w:r w:rsidRPr="00675665">
        <w:rPr>
          <w:rFonts w:ascii="Times New Roman" w:hAnsi="Times New Roman" w:cs="Times New Roman"/>
          <w:b/>
          <w:i/>
          <w:sz w:val="32"/>
          <w:szCs w:val="26"/>
          <w:u w:val="single"/>
        </w:rPr>
        <w:t xml:space="preserve"> ОБЩЕЕ ОБРАЗОВАНИЕ</w:t>
      </w:r>
    </w:p>
    <w:p w:rsidR="00A629E4" w:rsidRDefault="00A629E4" w:rsidP="00A629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29E4" w:rsidRPr="00A629E4" w:rsidRDefault="00A629E4" w:rsidP="00A629E4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629E4">
        <w:rPr>
          <w:rFonts w:ascii="Times New Roman" w:hAnsi="Times New Roman" w:cs="Times New Roman"/>
          <w:b/>
          <w:i/>
          <w:sz w:val="32"/>
          <w:u w:val="single"/>
        </w:rPr>
        <w:t>ГУМАНИТАРНЫЙ ЦИКЛ</w:t>
      </w:r>
    </w:p>
    <w:p w:rsidR="00DC53E2" w:rsidRDefault="00DC53E2" w:rsidP="009A1396">
      <w:pPr>
        <w:pStyle w:val="Style1"/>
        <w:widowControl/>
        <w:spacing w:line="240" w:lineRule="auto"/>
        <w:ind w:firstLine="0"/>
        <w:jc w:val="left"/>
        <w:rPr>
          <w:rFonts w:eastAsia="Calibri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tbl>
      <w:tblPr>
        <w:tblW w:w="9988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160"/>
        <w:gridCol w:w="2112"/>
        <w:gridCol w:w="1851"/>
        <w:gridCol w:w="808"/>
      </w:tblGrid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1429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язык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tabs>
                <w:tab w:val="left" w:pos="413"/>
              </w:tabs>
              <w:jc w:val="both"/>
              <w:rPr>
                <w:rFonts w:ascii="Times New Roman" w:eastAsia="Lucida Sans Unicode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Русский язык 10-11 классы (базовый уровень)»</w:t>
            </w:r>
          </w:p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Л.М.  Вл</w:t>
            </w:r>
            <w:r w:rsidRPr="00A629E4">
              <w:rPr>
                <w:rFonts w:ascii="Times New Roman" w:hAnsi="Times New Roman" w:cs="Times New Roman"/>
              </w:rPr>
              <w:t>а</w:t>
            </w:r>
            <w:r w:rsidRPr="00A629E4">
              <w:rPr>
                <w:rFonts w:ascii="Times New Roman" w:hAnsi="Times New Roman" w:cs="Times New Roman"/>
              </w:rPr>
              <w:t xml:space="preserve">сенков,  В.Я. </w:t>
            </w:r>
            <w:proofErr w:type="spellStart"/>
            <w:r w:rsidRPr="00A629E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A629E4">
              <w:rPr>
                <w:rFonts w:ascii="Times New Roman" w:hAnsi="Times New Roman" w:cs="Times New Roman"/>
              </w:rPr>
              <w:t xml:space="preserve">  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9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Просвещение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>Русская  литерат</w:t>
            </w:r>
            <w:r w:rsidRPr="00A629E4">
              <w:rPr>
                <w:rFonts w:ascii="Times New Roman" w:hAnsi="Times New Roman" w:cs="Times New Roman"/>
              </w:rPr>
              <w:t>у</w:t>
            </w:r>
            <w:r w:rsidRPr="00A629E4">
              <w:rPr>
                <w:rFonts w:ascii="Times New Roman" w:hAnsi="Times New Roman" w:cs="Times New Roman"/>
              </w:rPr>
              <w:t xml:space="preserve">ра 10 </w:t>
            </w:r>
            <w:proofErr w:type="spellStart"/>
            <w:r w:rsidRPr="00A629E4">
              <w:rPr>
                <w:rFonts w:ascii="Times New Roman" w:hAnsi="Times New Roman" w:cs="Times New Roman"/>
              </w:rPr>
              <w:t>кл</w:t>
            </w:r>
            <w:proofErr w:type="spellEnd"/>
            <w:r w:rsidRPr="00A629E4">
              <w:rPr>
                <w:rFonts w:ascii="Times New Roman" w:hAnsi="Times New Roman" w:cs="Times New Roman"/>
              </w:rPr>
              <w:t xml:space="preserve">.  в  2-х  частях  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A629E4">
              <w:rPr>
                <w:rFonts w:ascii="Times New Roman" w:hAnsi="Times New Roman" w:cs="Times New Roman"/>
              </w:rPr>
              <w:t>В.Я.Коровина</w:t>
            </w:r>
            <w:proofErr w:type="spellEnd"/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9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Просвещение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C14A2D" w:rsidRDefault="00C14A2D" w:rsidP="00A629E4">
            <w:pPr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«Россия в мире»</w:t>
            </w:r>
          </w:p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29E4">
              <w:rPr>
                <w:rFonts w:ascii="Times New Roman" w:hAnsi="Times New Roman" w:cs="Times New Roman"/>
              </w:rPr>
              <w:t>Волобцев</w:t>
            </w:r>
            <w:proofErr w:type="spellEnd"/>
            <w:r w:rsidRPr="00A629E4">
              <w:rPr>
                <w:rFonts w:ascii="Times New Roman" w:hAnsi="Times New Roman" w:cs="Times New Roman"/>
              </w:rPr>
              <w:t xml:space="preserve"> О.В., Клоков В.А.</w:t>
            </w:r>
          </w:p>
        </w:tc>
        <w:tc>
          <w:tcPr>
            <w:tcW w:w="1429" w:type="dxa"/>
            <w:shd w:val="clear" w:color="auto" w:fill="auto"/>
          </w:tcPr>
          <w:p w:rsidR="00C14A2D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Москва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«Др</w:t>
            </w:r>
            <w:r w:rsidRPr="00A629E4">
              <w:rPr>
                <w:rFonts w:ascii="Times New Roman" w:hAnsi="Times New Roman" w:cs="Times New Roman"/>
              </w:rPr>
              <w:t>о</w:t>
            </w:r>
            <w:r w:rsidRPr="00A629E4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>«Обществознание»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>Богомолов Л.Н.</w:t>
            </w:r>
          </w:p>
        </w:tc>
        <w:tc>
          <w:tcPr>
            <w:tcW w:w="1429" w:type="dxa"/>
            <w:shd w:val="clear" w:color="auto" w:fill="auto"/>
          </w:tcPr>
          <w:p w:rsidR="00C14A2D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Москва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«Пр</w:t>
            </w:r>
            <w:r w:rsidRPr="00A629E4">
              <w:rPr>
                <w:rFonts w:ascii="Times New Roman" w:hAnsi="Times New Roman" w:cs="Times New Roman"/>
              </w:rPr>
              <w:t>о</w:t>
            </w:r>
            <w:r w:rsidRPr="00A629E4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2017</w:t>
            </w:r>
          </w:p>
        </w:tc>
      </w:tr>
    </w:tbl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A629E4" w:rsidRDefault="00A629E4" w:rsidP="00A629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ЕСТЕСТВЕННО-МАТЕМАТИЧЕСКИЙ ЦИКЛ </w:t>
      </w:r>
    </w:p>
    <w:p w:rsidR="00C14A2D" w:rsidRDefault="00C14A2D" w:rsidP="00A629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27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3544"/>
        <w:gridCol w:w="1843"/>
        <w:gridCol w:w="2091"/>
        <w:gridCol w:w="744"/>
      </w:tblGrid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Издател</w:t>
            </w:r>
            <w:r w:rsidRPr="00C14A2D">
              <w:rPr>
                <w:rFonts w:ascii="Times New Roman" w:hAnsi="Times New Roman" w:cs="Times New Roman"/>
                <w:b/>
                <w:i/>
              </w:rPr>
              <w:t>ь</w:t>
            </w:r>
            <w:r w:rsidRPr="00C14A2D">
              <w:rPr>
                <w:rFonts w:ascii="Times New Roman" w:hAnsi="Times New Roman" w:cs="Times New Roman"/>
                <w:b/>
                <w:i/>
              </w:rPr>
              <w:t>ство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Алгебра</w:t>
            </w:r>
            <w:r w:rsidR="00025CF6">
              <w:rPr>
                <w:rFonts w:ascii="Times New Roman" w:hAnsi="Times New Roman" w:cs="Times New Roman"/>
                <w:b/>
                <w:i/>
              </w:rPr>
              <w:t xml:space="preserve"> и начала анали</w:t>
            </w:r>
            <w:bookmarkStart w:id="0" w:name="_GoBack"/>
            <w:bookmarkEnd w:id="0"/>
            <w:r w:rsidR="00025CF6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Алгебра и начала математич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е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ского анализа, 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Ш.А. Ал</w:t>
            </w:r>
            <w:r w:rsidRPr="00C14A2D">
              <w:rPr>
                <w:rFonts w:ascii="Times New Roman" w:hAnsi="Times New Roman" w:cs="Times New Roman"/>
              </w:rPr>
              <w:t>и</w:t>
            </w:r>
            <w:r w:rsidRPr="00C14A2D">
              <w:rPr>
                <w:rFonts w:ascii="Times New Roman" w:hAnsi="Times New Roman" w:cs="Times New Roman"/>
              </w:rPr>
              <w:t>мов, Ю.М. Колягин и др.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Алгебра и начала математич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е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ского анализа, 10 класс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Дидактические материалы.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М.И.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Ш</w:t>
            </w:r>
            <w:r w:rsidRPr="00C14A2D">
              <w:rPr>
                <w:rFonts w:ascii="Times New Roman" w:hAnsi="Times New Roman" w:cs="Times New Roman"/>
              </w:rPr>
              <w:t>а</w:t>
            </w:r>
            <w:r w:rsidRPr="00C14A2D">
              <w:rPr>
                <w:rFonts w:ascii="Times New Roman" w:hAnsi="Times New Roman" w:cs="Times New Roman"/>
              </w:rPr>
              <w:t>бунин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Default="00C14A2D" w:rsidP="00025CF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КИМ. Алгебра и начала анал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и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 xml:space="preserve">за. </w:t>
            </w:r>
            <w:r w:rsidR="00025CF6">
              <w:rPr>
                <w:rFonts w:ascii="Times New Roman" w:hAnsi="Times New Roman" w:cs="Times New Roman"/>
                <w:bCs/>
                <w:iCs/>
              </w:rPr>
              <w:t>10 класс</w:t>
            </w:r>
          </w:p>
          <w:p w:rsidR="00025CF6" w:rsidRPr="00C14A2D" w:rsidRDefault="00025CF6" w:rsidP="00025CF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Гаиашв</w:t>
            </w:r>
            <w:r w:rsidRPr="00C14A2D">
              <w:rPr>
                <w:rFonts w:ascii="Times New Roman" w:hAnsi="Times New Roman" w:cs="Times New Roman"/>
              </w:rPr>
              <w:t>и</w:t>
            </w:r>
            <w:r w:rsidRPr="00C14A2D">
              <w:rPr>
                <w:rFonts w:ascii="Times New Roman" w:hAnsi="Times New Roman" w:cs="Times New Roman"/>
              </w:rPr>
              <w:t>ли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ВАКО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Алгебра и начала математич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е</w:t>
            </w:r>
            <w:r w:rsidRPr="00C14A2D">
              <w:rPr>
                <w:rFonts w:ascii="Times New Roman" w:hAnsi="Times New Roman" w:cs="Times New Roman"/>
                <w:bCs/>
                <w:iCs/>
              </w:rPr>
              <w:t>ского анализа, 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Ш.А. Ал</w:t>
            </w:r>
            <w:r w:rsidRPr="00C14A2D">
              <w:rPr>
                <w:rFonts w:ascii="Times New Roman" w:hAnsi="Times New Roman" w:cs="Times New Roman"/>
              </w:rPr>
              <w:t>и</w:t>
            </w:r>
            <w:r w:rsidRPr="00C14A2D">
              <w:rPr>
                <w:rFonts w:ascii="Times New Roman" w:hAnsi="Times New Roman" w:cs="Times New Roman"/>
              </w:rPr>
              <w:t>мов, Ю.М. Колягин и др.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Геометрия. 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Атан</w:t>
            </w:r>
            <w:r w:rsidRPr="00C14A2D">
              <w:rPr>
                <w:rFonts w:ascii="Times New Roman" w:hAnsi="Times New Roman" w:cs="Times New Roman"/>
              </w:rPr>
              <w:t>а</w:t>
            </w:r>
            <w:r w:rsidRPr="00C14A2D">
              <w:rPr>
                <w:rFonts w:ascii="Times New Roman" w:hAnsi="Times New Roman" w:cs="Times New Roman"/>
              </w:rPr>
              <w:t>сян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В.Ф. Бутузов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Геометрия. Дидактические м</w:t>
            </w:r>
            <w:r w:rsidRPr="00C14A2D">
              <w:rPr>
                <w:rFonts w:ascii="Times New Roman" w:hAnsi="Times New Roman" w:cs="Times New Roman"/>
              </w:rPr>
              <w:t>а</w:t>
            </w:r>
            <w:r w:rsidRPr="00C14A2D">
              <w:rPr>
                <w:rFonts w:ascii="Times New Roman" w:hAnsi="Times New Roman" w:cs="Times New Roman"/>
              </w:rPr>
              <w:t>териалы. 10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Б.Г. Зив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Геометрия.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Рабочая тетрадь. 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В.Ф. Бут</w:t>
            </w:r>
            <w:r w:rsidRPr="00C14A2D">
              <w:rPr>
                <w:rFonts w:ascii="Times New Roman" w:hAnsi="Times New Roman" w:cs="Times New Roman"/>
              </w:rPr>
              <w:t>у</w:t>
            </w:r>
            <w:r w:rsidRPr="00C14A2D">
              <w:rPr>
                <w:rFonts w:ascii="Times New Roman" w:hAnsi="Times New Roman" w:cs="Times New Roman"/>
              </w:rPr>
              <w:t>зов, Ю.А. Глазков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КИМ. Геометрия.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10 класс.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Рур</w:t>
            </w:r>
            <w:r w:rsidRPr="00C14A2D">
              <w:rPr>
                <w:rFonts w:ascii="Times New Roman" w:hAnsi="Times New Roman" w:cs="Times New Roman"/>
              </w:rPr>
              <w:t>у</w:t>
            </w:r>
            <w:r w:rsidRPr="00C14A2D">
              <w:rPr>
                <w:rFonts w:ascii="Times New Roman" w:hAnsi="Times New Roman" w:cs="Times New Roman"/>
              </w:rPr>
              <w:t>кин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ВАКО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Физика. Учебник. 10 класс. Часть 1.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Генде</w:t>
            </w:r>
            <w:r w:rsidRPr="00C14A2D">
              <w:rPr>
                <w:rFonts w:ascii="Times New Roman" w:hAnsi="Times New Roman" w:cs="Times New Roman"/>
              </w:rPr>
              <w:t>н</w:t>
            </w:r>
            <w:r w:rsidRPr="00C14A2D">
              <w:rPr>
                <w:rFonts w:ascii="Times New Roman" w:hAnsi="Times New Roman" w:cs="Times New Roman"/>
              </w:rPr>
              <w:t>штейн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Ю.И. Дик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Физика. Учебник.  10 класс.  Часть 2.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Генде</w:t>
            </w:r>
            <w:r w:rsidRPr="00C14A2D">
              <w:rPr>
                <w:rFonts w:ascii="Times New Roman" w:hAnsi="Times New Roman" w:cs="Times New Roman"/>
              </w:rPr>
              <w:t>н</w:t>
            </w:r>
            <w:r w:rsidRPr="00C14A2D">
              <w:rPr>
                <w:rFonts w:ascii="Times New Roman" w:hAnsi="Times New Roman" w:cs="Times New Roman"/>
              </w:rPr>
              <w:t>штейн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Ю.И. Дик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Физика. Задачник.  10 класс. Часть 3.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Генде</w:t>
            </w:r>
            <w:r w:rsidRPr="00C14A2D">
              <w:rPr>
                <w:rFonts w:ascii="Times New Roman" w:hAnsi="Times New Roman" w:cs="Times New Roman"/>
              </w:rPr>
              <w:t>н</w:t>
            </w:r>
            <w:r w:rsidRPr="00C14A2D">
              <w:rPr>
                <w:rFonts w:ascii="Times New Roman" w:hAnsi="Times New Roman" w:cs="Times New Roman"/>
              </w:rPr>
              <w:t>штейн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Ю.И. Дик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3544" w:type="dxa"/>
            <w:shd w:val="clear" w:color="auto" w:fill="auto"/>
          </w:tcPr>
          <w:p w:rsidR="00C14A2D" w:rsidRDefault="00C14A2D" w:rsidP="00025CF6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Химия</w:t>
            </w:r>
            <w:r w:rsidR="00025CF6">
              <w:rPr>
                <w:rFonts w:ascii="Times New Roman" w:hAnsi="Times New Roman" w:cs="Times New Roman"/>
              </w:rPr>
              <w:t>. 10</w:t>
            </w:r>
            <w:r w:rsidRPr="00C14A2D">
              <w:rPr>
                <w:rFonts w:ascii="Times New Roman" w:hAnsi="Times New Roman" w:cs="Times New Roman"/>
              </w:rPr>
              <w:t xml:space="preserve"> класс</w:t>
            </w:r>
          </w:p>
          <w:p w:rsidR="00025CF6" w:rsidRPr="00C14A2D" w:rsidRDefault="00025CF6" w:rsidP="0002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Н.Е. Кузн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цова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Биология. 10 класс  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Д.К. Беляев, 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Г.М. Дымшиц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Трудовое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Технология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В.Д. Симоне</w:t>
            </w:r>
            <w:r w:rsidRPr="00C14A2D">
              <w:rPr>
                <w:rFonts w:ascii="Times New Roman" w:hAnsi="Times New Roman" w:cs="Times New Roman"/>
              </w:rPr>
              <w:t>н</w:t>
            </w:r>
            <w:r w:rsidRPr="00C14A2D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География.</w:t>
            </w:r>
          </w:p>
          <w:p w:rsidR="00C14A2D" w:rsidRPr="00C14A2D" w:rsidRDefault="00C14A2D" w:rsidP="00973899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Максако</w:t>
            </w:r>
            <w:r w:rsidRPr="00C14A2D">
              <w:rPr>
                <w:rFonts w:ascii="Times New Roman" w:hAnsi="Times New Roman" w:cs="Times New Roman"/>
              </w:rPr>
              <w:t>в</w:t>
            </w:r>
            <w:r w:rsidRPr="00C14A2D">
              <w:rPr>
                <w:rFonts w:ascii="Times New Roman" w:hAnsi="Times New Roman" w:cs="Times New Roman"/>
              </w:rPr>
              <w:t>ский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025CF6" w:rsidP="00025CF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4A2D" w:rsidRPr="00C14A2D">
              <w:rPr>
                <w:rFonts w:ascii="Times New Roman" w:hAnsi="Times New Roman" w:cs="Times New Roman"/>
                <w:b/>
              </w:rPr>
              <w:t>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Физич</w:t>
            </w:r>
            <w:r w:rsidRPr="00C14A2D">
              <w:rPr>
                <w:rFonts w:ascii="Times New Roman" w:hAnsi="Times New Roman" w:cs="Times New Roman"/>
                <w:b/>
                <w:i/>
              </w:rPr>
              <w:t>е</w:t>
            </w:r>
            <w:r w:rsidRPr="00C14A2D">
              <w:rPr>
                <w:rFonts w:ascii="Times New Roman" w:hAnsi="Times New Roman" w:cs="Times New Roman"/>
                <w:b/>
                <w:i/>
              </w:rPr>
              <w:t>ская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В.И. Лях,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Здан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</w:t>
            </w:r>
            <w:r w:rsidRPr="00C14A2D">
              <w:rPr>
                <w:rFonts w:ascii="Times New Roman" w:hAnsi="Times New Roman" w:cs="Times New Roman"/>
              </w:rPr>
              <w:t>е</w:t>
            </w:r>
            <w:r w:rsidRPr="00C14A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2012</w:t>
            </w:r>
          </w:p>
        </w:tc>
      </w:tr>
    </w:tbl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sectPr w:rsidR="00EF215E" w:rsidSect="00DC53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E4" w:rsidRDefault="00A629E4" w:rsidP="003A134F">
      <w:r>
        <w:separator/>
      </w:r>
    </w:p>
  </w:endnote>
  <w:endnote w:type="continuationSeparator" w:id="0">
    <w:p w:rsidR="00A629E4" w:rsidRDefault="00A629E4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E4" w:rsidRDefault="00A629E4" w:rsidP="003A134F">
      <w:r>
        <w:separator/>
      </w:r>
    </w:p>
  </w:footnote>
  <w:footnote w:type="continuationSeparator" w:id="0">
    <w:p w:rsidR="00A629E4" w:rsidRDefault="00A629E4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34F"/>
    <w:rsid w:val="000007C1"/>
    <w:rsid w:val="00000D9D"/>
    <w:rsid w:val="00025312"/>
    <w:rsid w:val="00025CF6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64056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37E19"/>
    <w:rsid w:val="00374105"/>
    <w:rsid w:val="00377086"/>
    <w:rsid w:val="003773CB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20B83"/>
    <w:rsid w:val="005213DD"/>
    <w:rsid w:val="005359BE"/>
    <w:rsid w:val="00546A41"/>
    <w:rsid w:val="00551C61"/>
    <w:rsid w:val="00570097"/>
    <w:rsid w:val="0057036E"/>
    <w:rsid w:val="005A02F7"/>
    <w:rsid w:val="005B4044"/>
    <w:rsid w:val="005D55CC"/>
    <w:rsid w:val="005E3E99"/>
    <w:rsid w:val="005F3990"/>
    <w:rsid w:val="006049A7"/>
    <w:rsid w:val="006250EC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75665"/>
    <w:rsid w:val="006A3299"/>
    <w:rsid w:val="006B3143"/>
    <w:rsid w:val="006C0746"/>
    <w:rsid w:val="006D62EA"/>
    <w:rsid w:val="006D75D4"/>
    <w:rsid w:val="006F3FA0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7495"/>
    <w:rsid w:val="007D5D32"/>
    <w:rsid w:val="007F5AAC"/>
    <w:rsid w:val="00804C96"/>
    <w:rsid w:val="00811FEB"/>
    <w:rsid w:val="0081630E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4803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629E4"/>
    <w:rsid w:val="00A70D73"/>
    <w:rsid w:val="00A74715"/>
    <w:rsid w:val="00A81C22"/>
    <w:rsid w:val="00A84D66"/>
    <w:rsid w:val="00A85571"/>
    <w:rsid w:val="00AA403C"/>
    <w:rsid w:val="00AB45F6"/>
    <w:rsid w:val="00AC474F"/>
    <w:rsid w:val="00AE0F29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4A2D"/>
    <w:rsid w:val="00C15AE4"/>
    <w:rsid w:val="00C17976"/>
    <w:rsid w:val="00C21076"/>
    <w:rsid w:val="00C342EA"/>
    <w:rsid w:val="00C40FD8"/>
    <w:rsid w:val="00C4582F"/>
    <w:rsid w:val="00C4614C"/>
    <w:rsid w:val="00C6016A"/>
    <w:rsid w:val="00C63FE9"/>
    <w:rsid w:val="00C8513A"/>
    <w:rsid w:val="00C87DBE"/>
    <w:rsid w:val="00C91626"/>
    <w:rsid w:val="00CA6A22"/>
    <w:rsid w:val="00CC6565"/>
    <w:rsid w:val="00CE26F8"/>
    <w:rsid w:val="00CF4BCD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004E"/>
    <w:rsid w:val="00D83431"/>
    <w:rsid w:val="00D94A3B"/>
    <w:rsid w:val="00DA114C"/>
    <w:rsid w:val="00DA4B2F"/>
    <w:rsid w:val="00DC1155"/>
    <w:rsid w:val="00DC53E2"/>
    <w:rsid w:val="00DD2F61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6282C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7F22"/>
    <w:rsid w:val="00F4082A"/>
    <w:rsid w:val="00F458B0"/>
    <w:rsid w:val="00F54876"/>
    <w:rsid w:val="00F56F3A"/>
    <w:rsid w:val="00F64937"/>
    <w:rsid w:val="00F8410E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uiPriority w:val="59"/>
    <w:rsid w:val="00DD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C53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8C9B-528C-4E2D-9B91-281B12F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Слава</cp:lastModifiedBy>
  <cp:revision>84</cp:revision>
  <cp:lastPrinted>2016-02-10T11:47:00Z</cp:lastPrinted>
  <dcterms:created xsi:type="dcterms:W3CDTF">2016-02-09T10:11:00Z</dcterms:created>
  <dcterms:modified xsi:type="dcterms:W3CDTF">2018-04-11T18:08:00Z</dcterms:modified>
</cp:coreProperties>
</file>